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996455"/>
        <w:docPartObj>
          <w:docPartGallery w:val="Cover Pages"/>
          <w:docPartUnique/>
        </w:docPartObj>
      </w:sdtPr>
      <w:sdtContent>
        <w:p w:rsidR="00270643" w:rsidRDefault="00D83D24">
          <w:r>
            <w:rPr>
              <w:noProof/>
              <w:lang w:eastAsia="en-US"/>
            </w:rPr>
            <w:pict>
              <v:rect id="_x0000_s1047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7;mso-fit-shape-to-text:t" inset="14.4pt,,14.4pt">
                  <w:txbxContent>
                    <w:sdt>
                      <w:sdtPr>
                        <w:rPr>
                          <w:b/>
                          <w:sz w:val="56"/>
                        </w:rPr>
                        <w:alias w:val="Tytuł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70643" w:rsidRDefault="00352AF3" w:rsidP="00270643">
                          <w:pPr>
                            <w:pStyle w:val="Bezodstpw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765031">
                            <w:rPr>
                              <w:b/>
                              <w:sz w:val="56"/>
                            </w:rPr>
                            <w:t>Projekt  Programu współpracy Miasta Bydgoszczy  z organizacjami pozarządowymi oraz innymi podmiotami prowadzącymi działalność pożytku publicznego</w:t>
                          </w:r>
                          <w:r w:rsidR="00765031" w:rsidRPr="00765031">
                            <w:rPr>
                              <w:b/>
                              <w:sz w:val="56"/>
                            </w:rPr>
                            <w:t xml:space="preserve"> w roku 2021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41" style="position:absolute;margin-left:15764.9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42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43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44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45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5" inset="28.8pt,14.4pt,14.4pt,14.4pt">
                    <w:txbxContent>
                      <w:p w:rsidR="00270643" w:rsidRDefault="00270643">
                        <w:pPr>
                          <w:pStyle w:val="Bezodstpw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6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6" inset="28.8pt,14.4pt,14.4pt,14.4pt">
                    <w:txbxContent>
                      <w:p w:rsidR="00270643" w:rsidRDefault="00270643">
                        <w:pPr>
                          <w:pStyle w:val="Bezodstpw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Firma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70643" w:rsidRDefault="00270643">
                            <w:pPr>
                              <w:pStyle w:val="Bezodstpw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</w:t>
                            </w:r>
                            <w:r w:rsidR="00EA4278">
                              <w:rPr>
                                <w:color w:val="FFFFFF" w:themeColor="background1"/>
                              </w:rPr>
                              <w:t xml:space="preserve">rząd </w:t>
                            </w:r>
                            <w:r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="00EA4278">
                              <w:rPr>
                                <w:color w:val="FFFFFF" w:themeColor="background1"/>
                              </w:rPr>
                              <w:t xml:space="preserve">iasta </w:t>
                            </w: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EA4278">
                              <w:rPr>
                                <w:color w:val="FFFFFF" w:themeColor="background1"/>
                              </w:rPr>
                              <w:t>ydgoszczy</w:t>
                            </w:r>
                          </w:p>
                        </w:sdtContent>
                      </w:sdt>
                      <w:p w:rsidR="00270643" w:rsidRDefault="00270643">
                        <w:pPr>
                          <w:pStyle w:val="Bezodstpw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270643" w:rsidRDefault="00270643">
          <w:pPr>
            <w:widowControl/>
            <w:suppressAutoHyphens w:val="0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3946994</wp:posOffset>
                </wp:positionV>
                <wp:extent cx="5580387" cy="3702220"/>
                <wp:effectExtent l="19050" t="19050" r="20313" b="1253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387" cy="3702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F90497" w:rsidRPr="00C332B3" w:rsidRDefault="00F90497" w:rsidP="00A5115B">
      <w:pPr>
        <w:tabs>
          <w:tab w:val="left" w:pos="6804"/>
        </w:tabs>
        <w:jc w:val="both"/>
      </w:pPr>
      <w:r w:rsidRPr="00C332B3">
        <w:rPr>
          <w:rFonts w:ascii="Ottawa" w:hAnsi="Ottawa"/>
          <w:b/>
        </w:rPr>
        <w:lastRenderedPageBreak/>
        <w:tab/>
      </w:r>
      <w:r w:rsidRPr="00C332B3">
        <w:t xml:space="preserve"> </w:t>
      </w:r>
    </w:p>
    <w:p w:rsidR="00F90497" w:rsidRPr="00C332B3" w:rsidRDefault="00F90497" w:rsidP="00A5115B">
      <w:pPr>
        <w:tabs>
          <w:tab w:val="left" w:pos="6804"/>
        </w:tabs>
        <w:jc w:val="both"/>
      </w:pPr>
    </w:p>
    <w:p w:rsidR="00F90497" w:rsidRPr="00C332B3" w:rsidRDefault="00F90497" w:rsidP="00A5115B">
      <w:pPr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ar-SA"/>
        </w:rPr>
        <w:id w:val="375988825"/>
        <w:docPartObj>
          <w:docPartGallery w:val="Table of Contents"/>
          <w:docPartUnique/>
        </w:docPartObj>
      </w:sdtPr>
      <w:sdtContent>
        <w:p w:rsidR="005B2918" w:rsidRPr="00C332B3" w:rsidRDefault="005B2918" w:rsidP="00A5115B">
          <w:pPr>
            <w:pStyle w:val="Nagwekspisutreci"/>
            <w:jc w:val="both"/>
            <w:rPr>
              <w:color w:val="auto"/>
            </w:rPr>
          </w:pPr>
          <w:r w:rsidRPr="00C332B3">
            <w:rPr>
              <w:color w:val="auto"/>
            </w:rPr>
            <w:t>Spis treści</w:t>
          </w:r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r w:rsidRPr="00D83D24">
            <w:fldChar w:fldCharType="begin"/>
          </w:r>
          <w:r w:rsidR="005B2918" w:rsidRPr="00C332B3">
            <w:instrText xml:space="preserve"> TOC \o "1-3" \h \z \u </w:instrText>
          </w:r>
          <w:r w:rsidRPr="00D83D24">
            <w:fldChar w:fldCharType="separate"/>
          </w:r>
          <w:hyperlink w:anchor="_Toc460362571" w:history="1">
            <w:r w:rsidR="004D2F32">
              <w:rPr>
                <w:rStyle w:val="Hipercze"/>
                <w:noProof/>
                <w:color w:val="auto"/>
              </w:rPr>
              <w:t>Rozdział 1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Postanowienia ogólne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_Toc460362571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3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2" w:history="1">
            <w:r w:rsidR="004D2F32">
              <w:rPr>
                <w:rStyle w:val="Hipercze"/>
                <w:noProof/>
                <w:color w:val="auto"/>
              </w:rPr>
              <w:t>Rozdział 2</w:t>
            </w:r>
            <w:r w:rsidR="00E86F72">
              <w:rPr>
                <w:rStyle w:val="Hipercze"/>
                <w:noProof/>
                <w:color w:val="auto"/>
              </w:rPr>
              <w:t xml:space="preserve"> Cele P</w:t>
            </w:r>
            <w:r w:rsidR="00C32460" w:rsidRPr="00C332B3">
              <w:rPr>
                <w:rStyle w:val="Hipercze"/>
                <w:noProof/>
                <w:color w:val="auto"/>
              </w:rPr>
              <w:t>rogramu</w:t>
            </w:r>
            <w:r w:rsidR="00C32460" w:rsidRPr="00C332B3">
              <w:rPr>
                <w:noProof/>
                <w:webHidden/>
              </w:rPr>
              <w:tab/>
            </w:r>
            <w:r w:rsidR="00722F70">
              <w:rPr>
                <w:noProof/>
                <w:webHidden/>
              </w:rPr>
              <w:t>4</w:t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3" w:history="1">
            <w:r w:rsidR="004D2F32">
              <w:rPr>
                <w:rStyle w:val="Hipercze"/>
                <w:noProof/>
                <w:color w:val="auto"/>
              </w:rPr>
              <w:t>Rozdział 3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Zasady współpracy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_Toc460362573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4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i/>
              <w:noProof/>
              <w:sz w:val="22"/>
              <w:szCs w:val="22"/>
              <w:lang w:eastAsia="pl-PL"/>
            </w:rPr>
          </w:pPr>
          <w:hyperlink w:anchor="_Toc460362574" w:history="1">
            <w:r w:rsidR="004D2F32">
              <w:rPr>
                <w:rStyle w:val="Hipercze"/>
                <w:noProof/>
                <w:color w:val="auto"/>
              </w:rPr>
              <w:t>Rozdział 4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Zakres przedmiotowy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_Toc460362574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5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6" w:history="1">
            <w:r w:rsidR="00C32460" w:rsidRPr="00C332B3">
              <w:rPr>
                <w:rStyle w:val="Hipercze"/>
                <w:noProof/>
                <w:color w:val="auto"/>
              </w:rPr>
              <w:t>Ro</w:t>
            </w:r>
            <w:r w:rsidR="004D2F32">
              <w:rPr>
                <w:rStyle w:val="Hipercze"/>
                <w:noProof/>
                <w:color w:val="auto"/>
              </w:rPr>
              <w:t>zdział 5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Priorytetowe zadania publiczne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_Toc460362576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5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7" w:history="1">
            <w:r w:rsidR="004D2F32">
              <w:rPr>
                <w:rStyle w:val="Hipercze"/>
                <w:noProof/>
                <w:color w:val="auto"/>
              </w:rPr>
              <w:t>Rozdział 6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Formy współpracy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_Toc460362577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6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8" w:history="1">
            <w:r w:rsidR="004D2F32">
              <w:rPr>
                <w:rStyle w:val="Hipercze"/>
                <w:noProof/>
                <w:color w:val="auto"/>
              </w:rPr>
              <w:t>Rozdział 7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</w:t>
            </w:r>
            <w:r w:rsidR="00E86F72">
              <w:rPr>
                <w:rStyle w:val="Hipercze"/>
                <w:rFonts w:eastAsia="TimesNewRomanPSMT"/>
                <w:noProof/>
                <w:color w:val="auto"/>
              </w:rPr>
              <w:t>Sposób realizacji P</w:t>
            </w:r>
            <w:r w:rsidR="00C32460" w:rsidRPr="00C332B3">
              <w:rPr>
                <w:rStyle w:val="Hipercze"/>
                <w:rFonts w:eastAsia="TimesNewRomanPSMT"/>
                <w:noProof/>
                <w:color w:val="auto"/>
              </w:rPr>
              <w:t>rogramu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_Toc460362578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8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9" w:history="1">
            <w:r w:rsidR="004D2F32">
              <w:rPr>
                <w:rStyle w:val="Hipercze"/>
                <w:noProof/>
                <w:color w:val="auto"/>
              </w:rPr>
              <w:t>Rozdział 8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</w:t>
            </w:r>
            <w:r w:rsidR="00C32460" w:rsidRPr="00C332B3">
              <w:rPr>
                <w:rStyle w:val="Hipercze"/>
                <w:rFonts w:eastAsia="TimesNewRomanPS-BoldMT"/>
                <w:bCs/>
                <w:noProof/>
                <w:color w:val="auto"/>
              </w:rPr>
              <w:t>Wysokość śro</w:t>
            </w:r>
            <w:r w:rsidR="00E86F72">
              <w:rPr>
                <w:rStyle w:val="Hipercze"/>
                <w:rFonts w:eastAsia="TimesNewRomanPS-BoldMT"/>
                <w:bCs/>
                <w:noProof/>
                <w:color w:val="auto"/>
              </w:rPr>
              <w:t>dków planowanych na realizację P</w:t>
            </w:r>
            <w:r w:rsidR="00C32460" w:rsidRPr="00C332B3">
              <w:rPr>
                <w:rStyle w:val="Hipercze"/>
                <w:rFonts w:eastAsia="TimesNewRomanPS-BoldMT"/>
                <w:bCs/>
                <w:noProof/>
                <w:color w:val="auto"/>
              </w:rPr>
              <w:t>rogramu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_Toc460362579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8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0" w:history="1">
            <w:r w:rsidR="00C32460" w:rsidRPr="00C332B3">
              <w:rPr>
                <w:rStyle w:val="Hipercze"/>
                <w:noProof/>
                <w:color w:val="auto"/>
              </w:rPr>
              <w:t>Rozdz</w:t>
            </w:r>
            <w:r w:rsidR="004D2F32">
              <w:rPr>
                <w:rStyle w:val="Hipercze"/>
                <w:noProof/>
                <w:color w:val="auto"/>
              </w:rPr>
              <w:t>iał 9</w:t>
            </w:r>
            <w:r w:rsidR="00E86F72">
              <w:rPr>
                <w:rStyle w:val="Hipercze"/>
                <w:noProof/>
                <w:color w:val="auto"/>
              </w:rPr>
              <w:t xml:space="preserve"> Sposób oceny realizacji P</w:t>
            </w:r>
            <w:r w:rsidR="00C32460" w:rsidRPr="00C332B3">
              <w:rPr>
                <w:rStyle w:val="Hipercze"/>
                <w:noProof/>
                <w:color w:val="auto"/>
              </w:rPr>
              <w:t>rogramu</w:t>
            </w:r>
            <w:r w:rsidR="00C32460" w:rsidRPr="00C332B3">
              <w:rPr>
                <w:noProof/>
                <w:webHidden/>
              </w:rPr>
              <w:tab/>
            </w:r>
            <w:r w:rsidR="00722F70">
              <w:rPr>
                <w:noProof/>
                <w:webHidden/>
              </w:rPr>
              <w:t>9</w:t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1" w:history="1">
            <w:r w:rsidR="004D2F32">
              <w:rPr>
                <w:rStyle w:val="Hipercze"/>
                <w:noProof/>
                <w:color w:val="auto"/>
              </w:rPr>
              <w:t>Rozdział 10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I</w:t>
            </w:r>
            <w:r w:rsidR="00E86F72">
              <w:rPr>
                <w:rStyle w:val="Hipercze"/>
                <w:noProof/>
                <w:color w:val="auto"/>
              </w:rPr>
              <w:t>nformacja o sposobie tworzenia P</w:t>
            </w:r>
            <w:r w:rsidR="00C32460" w:rsidRPr="00C332B3">
              <w:rPr>
                <w:rStyle w:val="Hipercze"/>
                <w:noProof/>
                <w:color w:val="auto"/>
              </w:rPr>
              <w:t>rogramu oraz o przebiegu konsultacji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_Toc460362581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9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2" w:history="1">
            <w:r w:rsidR="004D2F32">
              <w:rPr>
                <w:rStyle w:val="Hipercze"/>
                <w:rFonts w:eastAsia="TimesNewRomanPS-BoldMT"/>
                <w:noProof/>
                <w:color w:val="auto"/>
              </w:rPr>
              <w:t xml:space="preserve">Rozdział 11 </w:t>
            </w:r>
            <w:r w:rsidR="00C32460" w:rsidRPr="00C332B3">
              <w:rPr>
                <w:rStyle w:val="Hipercze"/>
                <w:rFonts w:eastAsia="TimesNewRomanPS-BoldMT"/>
                <w:noProof/>
                <w:color w:val="auto"/>
              </w:rPr>
              <w:t>Tryb powoływania i zasady działania komisji konkursowych do opiniowania ofert w otwartych konkursach ofert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_Toc460362582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10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3" w:history="1">
            <w:r w:rsidR="004D2F32">
              <w:rPr>
                <w:rStyle w:val="Hipercze"/>
                <w:noProof/>
                <w:color w:val="auto"/>
              </w:rPr>
              <w:t>Rozdział 12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Sposób informowania o działaniach realizowanych przez samorząd i organizacje pozarządowe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_Toc460362583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11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4" w:history="1">
            <w:r w:rsidR="004D2F32">
              <w:rPr>
                <w:rStyle w:val="Hipercze"/>
                <w:noProof/>
                <w:color w:val="auto"/>
              </w:rPr>
              <w:t>Rozdział 13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</w:t>
            </w:r>
            <w:r w:rsidR="00E86F72">
              <w:rPr>
                <w:rStyle w:val="Hipercze"/>
                <w:rFonts w:eastAsia="TimesNewRomanPS-BoldMT"/>
                <w:bCs/>
                <w:noProof/>
                <w:color w:val="auto"/>
              </w:rPr>
              <w:t>Okres realizacji P</w:t>
            </w:r>
            <w:r w:rsidR="00C32460" w:rsidRPr="00C332B3">
              <w:rPr>
                <w:rStyle w:val="Hipercze"/>
                <w:rFonts w:eastAsia="TimesNewRomanPS-BoldMT"/>
                <w:bCs/>
                <w:noProof/>
                <w:color w:val="auto"/>
              </w:rPr>
              <w:t>rogramu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_Toc460362584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5E2C39">
              <w:rPr>
                <w:noProof/>
                <w:webHidden/>
              </w:rPr>
              <w:t>11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D83D24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5" w:history="1">
            <w:r w:rsidR="00C32460" w:rsidRPr="00C332B3">
              <w:rPr>
                <w:rStyle w:val="Hipercze"/>
                <w:noProof/>
                <w:color w:val="auto"/>
              </w:rPr>
              <w:t xml:space="preserve">Rozdział </w:t>
            </w:r>
            <w:r w:rsidR="004D2F32">
              <w:rPr>
                <w:rStyle w:val="Hipercze"/>
                <w:noProof/>
                <w:color w:val="auto"/>
              </w:rPr>
              <w:t>14</w:t>
            </w:r>
            <w:r w:rsidR="00C32460" w:rsidRPr="00C332B3">
              <w:rPr>
                <w:rStyle w:val="Hipercze"/>
                <w:noProof/>
                <w:color w:val="auto"/>
              </w:rPr>
              <w:t xml:space="preserve"> Postanowienia końcowe</w:t>
            </w:r>
            <w:r w:rsidR="00C32460" w:rsidRPr="00C332B3">
              <w:rPr>
                <w:noProof/>
                <w:webHidden/>
              </w:rPr>
              <w:tab/>
            </w:r>
            <w:r w:rsidR="00722F70">
              <w:rPr>
                <w:noProof/>
                <w:webHidden/>
              </w:rPr>
              <w:t>12</w:t>
            </w:r>
          </w:hyperlink>
        </w:p>
        <w:p w:rsidR="005B2918" w:rsidRPr="00C332B3" w:rsidRDefault="00D83D24" w:rsidP="00A5115B">
          <w:pPr>
            <w:jc w:val="both"/>
          </w:pPr>
          <w:r w:rsidRPr="00C332B3">
            <w:fldChar w:fldCharType="end"/>
          </w:r>
        </w:p>
      </w:sdtContent>
    </w:sdt>
    <w:p w:rsidR="0072490C" w:rsidRPr="00C332B3" w:rsidRDefault="0072490C" w:rsidP="00A5115B">
      <w:pPr>
        <w:spacing w:line="360" w:lineRule="auto"/>
        <w:ind w:left="1203"/>
        <w:jc w:val="both"/>
        <w:rPr>
          <w:b/>
          <w:szCs w:val="24"/>
        </w:rPr>
      </w:pPr>
    </w:p>
    <w:tbl>
      <w:tblPr>
        <w:tblStyle w:val="Tabela-Siatka"/>
        <w:tblW w:w="0" w:type="auto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99"/>
        <w:gridCol w:w="7938"/>
        <w:gridCol w:w="526"/>
      </w:tblGrid>
      <w:tr w:rsidR="00C77C9B" w:rsidRPr="00C332B3" w:rsidTr="00EF78F0">
        <w:tc>
          <w:tcPr>
            <w:tcW w:w="1599" w:type="dxa"/>
          </w:tcPr>
          <w:p w:rsidR="00C77C9B" w:rsidRPr="00C332B3" w:rsidRDefault="00C77C9B" w:rsidP="00A5115B">
            <w:pPr>
              <w:widowControl/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C77C9B" w:rsidRPr="00C332B3" w:rsidRDefault="00C77C9B" w:rsidP="00A5115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26" w:type="dxa"/>
          </w:tcPr>
          <w:p w:rsidR="00C77C9B" w:rsidRPr="00C332B3" w:rsidRDefault="00C77C9B" w:rsidP="00A5115B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3A38D1" w:rsidRPr="00C332B3" w:rsidRDefault="003A38D1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2B0E99" w:rsidRPr="00C332B3" w:rsidRDefault="002B0E99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jc w:val="both"/>
        <w:rPr>
          <w:b/>
          <w:szCs w:val="24"/>
        </w:rPr>
      </w:pPr>
    </w:p>
    <w:p w:rsidR="00301980" w:rsidRPr="00C332B3" w:rsidRDefault="00301980" w:rsidP="00A5115B">
      <w:pPr>
        <w:spacing w:line="360" w:lineRule="auto"/>
        <w:jc w:val="both"/>
        <w:rPr>
          <w:b/>
          <w:szCs w:val="24"/>
        </w:rPr>
      </w:pPr>
    </w:p>
    <w:p w:rsidR="00912888" w:rsidRPr="00A65EC2" w:rsidRDefault="00912888" w:rsidP="00A65EC2">
      <w:pPr>
        <w:widowControl/>
        <w:suppressAutoHyphens w:val="0"/>
        <w:spacing w:line="360" w:lineRule="auto"/>
        <w:jc w:val="both"/>
        <w:rPr>
          <w:b/>
          <w:szCs w:val="24"/>
        </w:rPr>
      </w:pPr>
      <w:bookmarkStart w:id="0" w:name="_Toc460362083"/>
    </w:p>
    <w:p w:rsidR="00E86F72" w:rsidRPr="00E21787" w:rsidRDefault="00DC332C" w:rsidP="00A65EC2">
      <w:pPr>
        <w:pStyle w:val="Nagwek1"/>
        <w:ind w:left="0"/>
        <w:jc w:val="center"/>
        <w:rPr>
          <w:sz w:val="24"/>
          <w:szCs w:val="24"/>
        </w:rPr>
      </w:pPr>
      <w:bookmarkStart w:id="1" w:name="_Toc460362571"/>
      <w:r w:rsidRPr="00E21787">
        <w:rPr>
          <w:sz w:val="24"/>
          <w:szCs w:val="24"/>
        </w:rPr>
        <w:lastRenderedPageBreak/>
        <w:t xml:space="preserve">Rozdział </w:t>
      </w:r>
      <w:bookmarkEnd w:id="0"/>
      <w:r w:rsidR="000E00A2" w:rsidRPr="00E21787">
        <w:rPr>
          <w:sz w:val="24"/>
          <w:szCs w:val="24"/>
        </w:rPr>
        <w:t>1</w:t>
      </w:r>
      <w:r w:rsidR="005B2918" w:rsidRPr="00E21787">
        <w:rPr>
          <w:sz w:val="24"/>
          <w:szCs w:val="24"/>
        </w:rPr>
        <w:t xml:space="preserve"> </w:t>
      </w:r>
      <w:bookmarkStart w:id="2" w:name="_Toc460362084"/>
    </w:p>
    <w:p w:rsidR="00DC332C" w:rsidRPr="00E21787" w:rsidRDefault="00DC332C" w:rsidP="00A65EC2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>Postanowienia ogólne</w:t>
      </w:r>
      <w:bookmarkEnd w:id="1"/>
      <w:bookmarkEnd w:id="2"/>
    </w:p>
    <w:p w:rsidR="005B2918" w:rsidRPr="00E21787" w:rsidRDefault="005B2918" w:rsidP="00A65EC2">
      <w:pPr>
        <w:spacing w:line="360" w:lineRule="auto"/>
        <w:jc w:val="both"/>
        <w:rPr>
          <w:szCs w:val="24"/>
        </w:rPr>
      </w:pPr>
    </w:p>
    <w:p w:rsidR="00A65EC2" w:rsidRPr="00E21787" w:rsidRDefault="003A11B1" w:rsidP="00A65EC2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</w:pPr>
      <w:r w:rsidRPr="00E21787">
        <w:t xml:space="preserve">Program współpracy Miasta </w:t>
      </w:r>
      <w:r w:rsidR="00E86F72" w:rsidRPr="00E21787">
        <w:t xml:space="preserve">Bydgoszczy </w:t>
      </w:r>
      <w:r w:rsidRPr="00E21787">
        <w:t>z organizacjami pozarządowymi jest nieodzownym elementem systemu polityki społecznej i finansowej.</w:t>
      </w:r>
    </w:p>
    <w:p w:rsidR="00A65EC2" w:rsidRPr="00E21787" w:rsidRDefault="003A11B1" w:rsidP="00A65EC2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</w:pPr>
      <w:r w:rsidRPr="00E21787">
        <w:t>Program określa m.in. cele, zasady, formy oraz zakres współpracy samorządu Miasta                                  z organizacjami pozarządowymi, a także priorytety zadań publicznych, których realizacja związana będzie  z udzielaniem pomocy publicznej.</w:t>
      </w:r>
    </w:p>
    <w:p w:rsidR="00DC332C" w:rsidRPr="00E21787" w:rsidRDefault="00DC332C" w:rsidP="00A65EC2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</w:pPr>
      <w:r w:rsidRPr="00E21787">
        <w:t>Ile</w:t>
      </w:r>
      <w:r w:rsidR="00CB47CD" w:rsidRPr="00E21787">
        <w:t>kroć w Programie jest mowa o</w:t>
      </w:r>
      <w:r w:rsidRPr="00E21787">
        <w:t>:</w:t>
      </w:r>
    </w:p>
    <w:p w:rsidR="003A11B1" w:rsidRPr="00E21787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E21787">
        <w:rPr>
          <w:b/>
          <w:bCs/>
        </w:rPr>
        <w:t>„ustawie”</w:t>
      </w:r>
      <w:r w:rsidRPr="00E21787">
        <w:t xml:space="preserve"> – rozumie się przez to ustawę z dnia 24 kwietnia 2003 r. o działalności pożytku publicznego i o wolontariacie</w:t>
      </w:r>
      <w:r w:rsidR="00D506A0" w:rsidRPr="00E21787">
        <w:t xml:space="preserve"> </w:t>
      </w:r>
      <w:r w:rsidR="00125EE8" w:rsidRPr="00E21787">
        <w:t>(</w:t>
      </w:r>
      <w:r w:rsidR="00F162CB">
        <w:t xml:space="preserve"> t.j. Dz.U. z 2019 r. poz. 688</w:t>
      </w:r>
      <w:r w:rsidR="004332A0">
        <w:t>,1570,</w:t>
      </w:r>
      <w:r w:rsidR="00371F3E">
        <w:t>2020)</w:t>
      </w:r>
      <w:r w:rsidRPr="00E21787">
        <w:t>;</w:t>
      </w:r>
    </w:p>
    <w:p w:rsidR="00C54FBA" w:rsidRPr="00E21787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E21787">
        <w:rPr>
          <w:b/>
        </w:rPr>
        <w:t xml:space="preserve">„Mieście” – </w:t>
      </w:r>
      <w:r w:rsidRPr="00E21787">
        <w:t>rozumie</w:t>
      </w:r>
      <w:r w:rsidRPr="00E21787">
        <w:rPr>
          <w:b/>
          <w:bCs/>
        </w:rPr>
        <w:t xml:space="preserve"> </w:t>
      </w:r>
      <w:r w:rsidRPr="00E21787">
        <w:t>się przez to Miasto Bydgoszcz;</w:t>
      </w:r>
    </w:p>
    <w:p w:rsidR="00C54FBA" w:rsidRPr="00E21787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E21787">
        <w:rPr>
          <w:rFonts w:eastAsia="TimesNewRomanPSMT"/>
          <w:b/>
        </w:rPr>
        <w:t>„Radzie Miasta” –</w:t>
      </w:r>
      <w:r w:rsidRPr="00E21787">
        <w:t xml:space="preserve"> rozumie się przez to Radę Miasta Bydgoszczy;</w:t>
      </w:r>
    </w:p>
    <w:p w:rsidR="00C54FBA" w:rsidRPr="00E21787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E21787">
        <w:rPr>
          <w:rFonts w:eastAsia="TimesNewRomanPSMT"/>
          <w:b/>
        </w:rPr>
        <w:t>„Prezydencie”</w:t>
      </w:r>
      <w:r w:rsidRPr="00E21787">
        <w:rPr>
          <w:rFonts w:eastAsia="TimesNewRomanPSMT"/>
        </w:rPr>
        <w:t xml:space="preserve"> –</w:t>
      </w:r>
      <w:r w:rsidRPr="00E21787">
        <w:t xml:space="preserve"> rozumie się przez to Prezydenta Miasta Bydgoszczy;</w:t>
      </w:r>
    </w:p>
    <w:p w:rsidR="00C54FBA" w:rsidRPr="008A4FE2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8A4FE2">
        <w:rPr>
          <w:rFonts w:eastAsia="TimesNewRomanPSMT"/>
          <w:b/>
        </w:rPr>
        <w:t>„Radzie Działalności Pożytku Publicznego Miasta Bydgoszczy” –</w:t>
      </w:r>
      <w:r w:rsidR="00FB2E42" w:rsidRPr="008A4FE2">
        <w:rPr>
          <w:rFonts w:eastAsia="TimesNewRomanPSMT"/>
        </w:rPr>
        <w:t xml:space="preserve">rozumie się przez to </w:t>
      </w:r>
      <w:r w:rsidRPr="008A4FE2">
        <w:rPr>
          <w:rFonts w:eastAsia="TimesNewRomanPSMT"/>
        </w:rPr>
        <w:t>organ konsultacyjny i opiniodawczy powołany przez Prezydenta;</w:t>
      </w:r>
    </w:p>
    <w:p w:rsidR="00C54FBA" w:rsidRPr="00E21787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  <w:rPr>
          <w:rFonts w:eastAsia="TimesNewRomanPSMT"/>
          <w:b/>
        </w:rPr>
      </w:pPr>
      <w:r w:rsidRPr="00E21787">
        <w:rPr>
          <w:b/>
          <w:bCs/>
        </w:rPr>
        <w:t xml:space="preserve">„organizacjach pozarządowych” </w:t>
      </w:r>
      <w:r w:rsidRPr="00E21787">
        <w:t>– rozumie się przez to organizacje pozarządowe i inne podmioty prowadzące działalność pożytku publicznego, o których mowa w art. 3 ust. 3 ustawy;</w:t>
      </w:r>
    </w:p>
    <w:p w:rsidR="00C54FBA" w:rsidRPr="00E21787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E21787">
        <w:rPr>
          <w:b/>
          <w:bCs/>
        </w:rPr>
        <w:t xml:space="preserve">„uchwale” </w:t>
      </w:r>
      <w:r w:rsidRPr="00E21787">
        <w:t>– rozumie się przez to uchwałę Rady Miasta Bydgoszczy, której załącznikiem jest niniejszy Program;</w:t>
      </w:r>
    </w:p>
    <w:p w:rsidR="00C54FBA" w:rsidRPr="00E21787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E21787">
        <w:rPr>
          <w:b/>
          <w:bCs/>
        </w:rPr>
        <w:t xml:space="preserve">„Programie” </w:t>
      </w:r>
      <w:r w:rsidRPr="00E21787">
        <w:t>–</w:t>
      </w:r>
      <w:r w:rsidRPr="00E21787">
        <w:rPr>
          <w:b/>
          <w:bCs/>
        </w:rPr>
        <w:t xml:space="preserve"> </w:t>
      </w:r>
      <w:r w:rsidRPr="00E21787">
        <w:t>rozumie</w:t>
      </w:r>
      <w:r w:rsidRPr="00E21787">
        <w:rPr>
          <w:b/>
          <w:bCs/>
        </w:rPr>
        <w:t xml:space="preserve"> </w:t>
      </w:r>
      <w:r w:rsidRPr="00E21787">
        <w:t>się przez to</w:t>
      </w:r>
      <w:r w:rsidRPr="00E21787">
        <w:rPr>
          <w:b/>
          <w:bCs/>
        </w:rPr>
        <w:t xml:space="preserve"> </w:t>
      </w:r>
      <w:r w:rsidRPr="00E21787">
        <w:t>niniejszy</w:t>
      </w:r>
      <w:r w:rsidRPr="00E21787">
        <w:rPr>
          <w:b/>
          <w:bCs/>
        </w:rPr>
        <w:t xml:space="preserve"> </w:t>
      </w:r>
      <w:r w:rsidRPr="00E21787">
        <w:t>Program;</w:t>
      </w:r>
    </w:p>
    <w:p w:rsidR="00C54FBA" w:rsidRPr="00E21787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E21787">
        <w:rPr>
          <w:rFonts w:eastAsia="TimesNewRomanPSMT"/>
          <w:b/>
        </w:rPr>
        <w:t>„konkursie” –</w:t>
      </w:r>
      <w:r w:rsidR="007A6F5C" w:rsidRPr="00E21787">
        <w:t xml:space="preserve"> rozumie</w:t>
      </w:r>
      <w:r w:rsidR="007A6F5C" w:rsidRPr="00E21787">
        <w:rPr>
          <w:b/>
          <w:bCs/>
        </w:rPr>
        <w:t xml:space="preserve"> </w:t>
      </w:r>
      <w:r w:rsidR="007A6F5C" w:rsidRPr="00E21787">
        <w:t>się przez to</w:t>
      </w:r>
      <w:r w:rsidR="007A6F5C" w:rsidRPr="00E21787">
        <w:rPr>
          <w:b/>
          <w:bCs/>
        </w:rPr>
        <w:t xml:space="preserve"> </w:t>
      </w:r>
      <w:r w:rsidRPr="00E21787">
        <w:rPr>
          <w:rFonts w:eastAsia="TimesNewRomanPSMT"/>
        </w:rPr>
        <w:t xml:space="preserve">otwarty konkurs ofert na realizację zadań publicznych, </w:t>
      </w:r>
      <w:r w:rsidR="007A6F5C" w:rsidRPr="00E21787">
        <w:rPr>
          <w:rFonts w:eastAsia="TimesNewRomanPSMT"/>
        </w:rPr>
        <w:t xml:space="preserve">                 </w:t>
      </w:r>
      <w:r w:rsidRPr="00E21787">
        <w:rPr>
          <w:rFonts w:eastAsia="TimesNewRomanPSMT"/>
        </w:rPr>
        <w:t>o którym mowa w art.11 i 13 ustawy;</w:t>
      </w:r>
    </w:p>
    <w:p w:rsidR="00F162CB" w:rsidRDefault="009F1B3E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F162CB">
        <w:rPr>
          <w:b/>
          <w:bCs/>
        </w:rPr>
        <w:t>„dotacji”</w:t>
      </w:r>
      <w:r w:rsidR="00C54FBA" w:rsidRPr="00F162CB">
        <w:rPr>
          <w:b/>
          <w:bCs/>
        </w:rPr>
        <w:t xml:space="preserve"> </w:t>
      </w:r>
      <w:r w:rsidR="00C54FBA" w:rsidRPr="00E21787">
        <w:t>–</w:t>
      </w:r>
      <w:r w:rsidRPr="00E21787">
        <w:t xml:space="preserve"> rozumie się przez to dotację </w:t>
      </w:r>
      <w:r w:rsidR="00C54FBA" w:rsidRPr="00E21787">
        <w:t>zdefiniowan</w:t>
      </w:r>
      <w:r w:rsidR="00D506A0" w:rsidRPr="00E21787">
        <w:t>ą</w:t>
      </w:r>
      <w:r w:rsidR="00C54FBA" w:rsidRPr="00E21787">
        <w:t xml:space="preserve"> </w:t>
      </w:r>
      <w:r w:rsidRPr="00E21787">
        <w:t xml:space="preserve">w </w:t>
      </w:r>
      <w:r w:rsidR="00C54FBA" w:rsidRPr="00E21787">
        <w:t>art. 126</w:t>
      </w:r>
      <w:r w:rsidR="006A2031" w:rsidRPr="00E21787">
        <w:t xml:space="preserve"> </w:t>
      </w:r>
      <w:r w:rsidRPr="00E21787">
        <w:t>ustawy</w:t>
      </w:r>
      <w:r w:rsidR="00C54FBA" w:rsidRPr="00E21787">
        <w:t xml:space="preserve"> </w:t>
      </w:r>
      <w:r w:rsidR="002F1886" w:rsidRPr="00E21787">
        <w:t>z dnia 27 sierpnia 2009</w:t>
      </w:r>
      <w:r w:rsidR="007A6F5C" w:rsidRPr="00E21787">
        <w:t xml:space="preserve"> </w:t>
      </w:r>
      <w:r w:rsidRPr="00E21787">
        <w:t xml:space="preserve">r. o finansach publicznych </w:t>
      </w:r>
      <w:r w:rsidR="00883ECF" w:rsidRPr="00E21787">
        <w:t>(</w:t>
      </w:r>
      <w:r w:rsidR="00F162CB">
        <w:t xml:space="preserve"> </w:t>
      </w:r>
      <w:r w:rsidR="00352AF3" w:rsidRPr="00E21787">
        <w:t>t.</w:t>
      </w:r>
      <w:r w:rsidR="00F162CB">
        <w:t xml:space="preserve"> j.</w:t>
      </w:r>
      <w:r w:rsidR="004332A0">
        <w:t xml:space="preserve"> Dz. U. z 2019 r. poz. 869,1622,1649,2020</w:t>
      </w:r>
      <w:r w:rsidR="00F162CB">
        <w:t>.)</w:t>
      </w:r>
      <w:r w:rsidR="006A3B33">
        <w:t>;</w:t>
      </w:r>
      <w:r w:rsidR="00F162CB">
        <w:t xml:space="preserve"> </w:t>
      </w:r>
    </w:p>
    <w:p w:rsidR="007C7514" w:rsidRPr="00E21787" w:rsidRDefault="00E51D50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F162CB">
        <w:rPr>
          <w:b/>
          <w:bCs/>
        </w:rPr>
        <w:t>„ZWO</w:t>
      </w:r>
      <w:r w:rsidR="007C7514" w:rsidRPr="00F162CB">
        <w:rPr>
          <w:b/>
          <w:bCs/>
        </w:rPr>
        <w:t>”</w:t>
      </w:r>
      <w:r w:rsidR="00CB47CD" w:rsidRPr="00F162CB">
        <w:rPr>
          <w:b/>
          <w:bCs/>
        </w:rPr>
        <w:t xml:space="preserve"> </w:t>
      </w:r>
      <w:r w:rsidR="00CB47CD" w:rsidRPr="00E21787">
        <w:t xml:space="preserve">– rozumie się przez to Zespół ds. Wspierania Organizacji Pozarządowych </w:t>
      </w:r>
      <w:r w:rsidR="00D21F9F" w:rsidRPr="00E21787">
        <w:br/>
      </w:r>
      <w:r w:rsidR="00CB47CD" w:rsidRPr="00E21787">
        <w:t>i Wolontariatu w Urzędzie Miasta Bydgoszczy.</w:t>
      </w:r>
    </w:p>
    <w:p w:rsidR="005801A9" w:rsidRPr="00E21787" w:rsidRDefault="00A65EC2" w:rsidP="00A65EC2">
      <w:pPr>
        <w:tabs>
          <w:tab w:val="left" w:pos="3483"/>
        </w:tabs>
        <w:spacing w:line="360" w:lineRule="auto"/>
        <w:jc w:val="both"/>
        <w:rPr>
          <w:szCs w:val="24"/>
        </w:rPr>
      </w:pPr>
      <w:r w:rsidRPr="00E21787">
        <w:rPr>
          <w:szCs w:val="24"/>
        </w:rPr>
        <w:tab/>
      </w:r>
    </w:p>
    <w:p w:rsidR="00A65EC2" w:rsidRPr="00E21787" w:rsidRDefault="00A65EC2" w:rsidP="00A65EC2">
      <w:pPr>
        <w:pStyle w:val="Nagwek1"/>
        <w:ind w:left="0"/>
        <w:rPr>
          <w:sz w:val="24"/>
          <w:szCs w:val="24"/>
        </w:rPr>
      </w:pPr>
      <w:bookmarkStart w:id="3" w:name="_Toc460362085"/>
      <w:bookmarkStart w:id="4" w:name="_Toc460362572"/>
      <w:r w:rsidRPr="00E21787">
        <w:rPr>
          <w:sz w:val="24"/>
          <w:szCs w:val="24"/>
        </w:rPr>
        <w:br/>
      </w:r>
    </w:p>
    <w:p w:rsidR="00A65EC2" w:rsidRPr="00E21787" w:rsidRDefault="00A65EC2" w:rsidP="00A65EC2">
      <w:r w:rsidRPr="00E21787">
        <w:br w:type="page"/>
      </w:r>
    </w:p>
    <w:p w:rsidR="00E86F72" w:rsidRPr="00E21787" w:rsidRDefault="00F90497" w:rsidP="00A65EC2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lastRenderedPageBreak/>
        <w:t xml:space="preserve">Rozdział </w:t>
      </w:r>
      <w:bookmarkEnd w:id="3"/>
      <w:r w:rsidR="000E00A2" w:rsidRPr="00E21787">
        <w:rPr>
          <w:sz w:val="24"/>
          <w:szCs w:val="24"/>
        </w:rPr>
        <w:t>2</w:t>
      </w:r>
      <w:r w:rsidR="005B2918" w:rsidRPr="00E21787">
        <w:rPr>
          <w:sz w:val="24"/>
          <w:szCs w:val="24"/>
        </w:rPr>
        <w:t xml:space="preserve"> </w:t>
      </w:r>
      <w:bookmarkStart w:id="5" w:name="_Toc460362086"/>
    </w:p>
    <w:p w:rsidR="00F90497" w:rsidRPr="00E21787" w:rsidRDefault="0026216B" w:rsidP="00A65EC2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 xml:space="preserve">Cele </w:t>
      </w:r>
      <w:r w:rsidR="00E86F72" w:rsidRPr="00E21787">
        <w:rPr>
          <w:sz w:val="24"/>
          <w:szCs w:val="24"/>
        </w:rPr>
        <w:t>P</w:t>
      </w:r>
      <w:r w:rsidR="008F5539" w:rsidRPr="00E21787">
        <w:rPr>
          <w:sz w:val="24"/>
          <w:szCs w:val="24"/>
        </w:rPr>
        <w:t>rogramu</w:t>
      </w:r>
      <w:bookmarkEnd w:id="4"/>
      <w:bookmarkEnd w:id="5"/>
    </w:p>
    <w:p w:rsidR="00D862C6" w:rsidRPr="00E21787" w:rsidRDefault="00D862C6" w:rsidP="00A65EC2">
      <w:pPr>
        <w:spacing w:line="360" w:lineRule="auto"/>
        <w:jc w:val="both"/>
        <w:rPr>
          <w:szCs w:val="24"/>
        </w:rPr>
      </w:pPr>
    </w:p>
    <w:p w:rsidR="00A65EC2" w:rsidRPr="00E21787" w:rsidRDefault="00A31B72" w:rsidP="00A65EC2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</w:pPr>
      <w:r w:rsidRPr="00E21787">
        <w:t>Główny cel Programu to u</w:t>
      </w:r>
      <w:r w:rsidR="00D862C6" w:rsidRPr="00E21787">
        <w:t xml:space="preserve">macnianie partnerskiej współpracy </w:t>
      </w:r>
      <w:r w:rsidR="00D506A0" w:rsidRPr="00E21787">
        <w:t xml:space="preserve">Miasta </w:t>
      </w:r>
      <w:r w:rsidR="00D862C6" w:rsidRPr="00E21787">
        <w:t xml:space="preserve">z organizacjami pozarządowymi w prowadzeniu działań zmierzających do rozwoju Miasta i poprawy </w:t>
      </w:r>
      <w:r w:rsidR="00CE066F">
        <w:t xml:space="preserve">jakości życia jego mieszkańców </w:t>
      </w:r>
      <w:r w:rsidR="00CE066F" w:rsidRPr="00560DA5">
        <w:t>w szczególności poprzez:</w:t>
      </w:r>
    </w:p>
    <w:p w:rsidR="00D862C6" w:rsidRPr="00E21787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E21787">
        <w:t>wspieranie aktywności społecznej oraz tworzenie warunków do powstawania nowych inicjatyw obywatelskich;</w:t>
      </w:r>
    </w:p>
    <w:p w:rsidR="00D862C6" w:rsidRPr="00E21787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E21787">
        <w:t>promocja wolontariatu oraz postaw obywatelskich;</w:t>
      </w:r>
    </w:p>
    <w:p w:rsidR="00D862C6" w:rsidRPr="00E21787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E21787">
        <w:t>przeciwdziałanie dyskryminacji i wykluczeniu społecznemu;</w:t>
      </w:r>
    </w:p>
    <w:p w:rsidR="00D862C6" w:rsidRPr="00E21787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E21787">
        <w:t>podnoszenie zdolności organizacji pozarządowych do realizacji zadań publicznych;</w:t>
      </w:r>
    </w:p>
    <w:p w:rsidR="00D862C6" w:rsidRPr="00E21787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E21787">
        <w:t>zwiększenie świadomości w zakresie specyfiki działania organizacji pozarządowych i form współpracy z nimi,</w:t>
      </w:r>
    </w:p>
    <w:p w:rsidR="002F1886" w:rsidRPr="00E21787" w:rsidRDefault="002F1886" w:rsidP="002F188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E21787">
        <w:t>wspieranie i promocja działalności podmiotów ekonomii społecznej;</w:t>
      </w:r>
    </w:p>
    <w:p w:rsidR="00D862C6" w:rsidRPr="00E21787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E21787">
        <w:t>rozwijanie kultury współpracy poprzez budowanie zaufania między Miastem a organizacjami pozarządowymi oraz wzmacnianie efektywności dialogu międzysektorowego;</w:t>
      </w:r>
    </w:p>
    <w:p w:rsidR="00D862C6" w:rsidRPr="00E21787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E21787">
        <w:t>zwiększanie zakresu partnerskiej współpracy pomiędzy Miastem i organizacjami pozarządowymi na rzecz pozyskiwania zewnętrznych zasobów i wpływów;</w:t>
      </w:r>
    </w:p>
    <w:p w:rsidR="00D862C6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E21787">
        <w:t>wyznaczanie strategicznych kierunków współpracy na kolejne</w:t>
      </w:r>
      <w:r w:rsidR="00431925">
        <w:t xml:space="preserve"> lata.</w:t>
      </w:r>
    </w:p>
    <w:p w:rsidR="00431925" w:rsidRPr="00560DA5" w:rsidRDefault="00431925" w:rsidP="00431925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</w:pPr>
      <w:r w:rsidRPr="00560DA5">
        <w:t>Cele szczegółowe Programu to wspieranie i promowanie działań organizacji pozarządowych                   w zakresie:</w:t>
      </w:r>
    </w:p>
    <w:p w:rsidR="00431925" w:rsidRPr="00560DA5" w:rsidRDefault="00431925" w:rsidP="00431925">
      <w:pPr>
        <w:pStyle w:val="Akapitzlist"/>
        <w:numPr>
          <w:ilvl w:val="1"/>
          <w:numId w:val="26"/>
        </w:numPr>
        <w:spacing w:line="360" w:lineRule="auto"/>
        <w:ind w:left="709" w:hanging="425"/>
        <w:jc w:val="both"/>
      </w:pPr>
      <w:r w:rsidRPr="00560DA5">
        <w:t>przeciwdziałania skutkom COVID- 19;</w:t>
      </w:r>
    </w:p>
    <w:p w:rsidR="00431925" w:rsidRPr="00560DA5" w:rsidRDefault="00431925" w:rsidP="00431925">
      <w:pPr>
        <w:pStyle w:val="Akapitzlist"/>
        <w:numPr>
          <w:ilvl w:val="1"/>
          <w:numId w:val="26"/>
        </w:numPr>
        <w:spacing w:line="360" w:lineRule="auto"/>
        <w:ind w:left="709" w:hanging="425"/>
        <w:jc w:val="both"/>
      </w:pPr>
      <w:r w:rsidRPr="00560DA5">
        <w:t>edukacji ekologicznej i przeciwdziałania skutkom zmian klimatu;</w:t>
      </w:r>
    </w:p>
    <w:p w:rsidR="00431925" w:rsidRPr="00560DA5" w:rsidRDefault="00431925" w:rsidP="00431925">
      <w:pPr>
        <w:pStyle w:val="Akapitzlist"/>
        <w:numPr>
          <w:ilvl w:val="1"/>
          <w:numId w:val="26"/>
        </w:numPr>
        <w:spacing w:line="360" w:lineRule="auto"/>
        <w:ind w:left="709" w:hanging="425"/>
        <w:jc w:val="both"/>
      </w:pPr>
      <w:r w:rsidRPr="00560DA5">
        <w:t xml:space="preserve">konsultacji społecznych i </w:t>
      </w:r>
      <w:r w:rsidR="00B13DB0" w:rsidRPr="00560DA5">
        <w:t>Bydgoskiego Budżetu Obywatelskiego;</w:t>
      </w:r>
    </w:p>
    <w:p w:rsidR="00B13DB0" w:rsidRPr="00560DA5" w:rsidRDefault="00B13DB0" w:rsidP="00431925">
      <w:pPr>
        <w:pStyle w:val="Akapitzlist"/>
        <w:numPr>
          <w:ilvl w:val="1"/>
          <w:numId w:val="26"/>
        </w:numPr>
        <w:spacing w:line="360" w:lineRule="auto"/>
        <w:ind w:left="709" w:hanging="425"/>
        <w:jc w:val="both"/>
      </w:pPr>
      <w:r w:rsidRPr="00560DA5">
        <w:t>przeciwdziałania wykluczeniu cyfrowemu;</w:t>
      </w:r>
    </w:p>
    <w:p w:rsidR="00B13DB0" w:rsidRPr="00560DA5" w:rsidRDefault="00B13DB0" w:rsidP="00431925">
      <w:pPr>
        <w:pStyle w:val="Akapitzlist"/>
        <w:numPr>
          <w:ilvl w:val="1"/>
          <w:numId w:val="26"/>
        </w:numPr>
        <w:spacing w:line="360" w:lineRule="auto"/>
        <w:ind w:left="709" w:hanging="425"/>
        <w:jc w:val="both"/>
      </w:pPr>
      <w:r w:rsidRPr="00560DA5">
        <w:t>tworzenia warunków w przestrzeni publicznej do działań obywatelskich, edukacji i integracji.</w:t>
      </w:r>
    </w:p>
    <w:p w:rsidR="00D862C6" w:rsidRPr="00E21787" w:rsidRDefault="00D862C6" w:rsidP="00A65EC2">
      <w:pPr>
        <w:spacing w:line="360" w:lineRule="auto"/>
        <w:jc w:val="both"/>
        <w:rPr>
          <w:szCs w:val="24"/>
          <w:lang w:eastAsia="pl-PL"/>
        </w:rPr>
      </w:pPr>
    </w:p>
    <w:p w:rsidR="00E86F72" w:rsidRPr="00E21787" w:rsidRDefault="00F90497" w:rsidP="00674553">
      <w:pPr>
        <w:pStyle w:val="Nagwek1"/>
        <w:ind w:left="0"/>
        <w:jc w:val="center"/>
        <w:rPr>
          <w:sz w:val="24"/>
          <w:szCs w:val="24"/>
        </w:rPr>
      </w:pPr>
      <w:bookmarkStart w:id="6" w:name="_Toc460362087"/>
      <w:bookmarkStart w:id="7" w:name="_Toc460362573"/>
      <w:r w:rsidRPr="00E21787">
        <w:rPr>
          <w:sz w:val="24"/>
          <w:szCs w:val="24"/>
        </w:rPr>
        <w:t xml:space="preserve">Rozdział </w:t>
      </w:r>
      <w:bookmarkStart w:id="8" w:name="_Toc460362088"/>
      <w:bookmarkEnd w:id="6"/>
      <w:r w:rsidR="000E00A2" w:rsidRPr="00E21787">
        <w:rPr>
          <w:sz w:val="24"/>
          <w:szCs w:val="24"/>
        </w:rPr>
        <w:t>3</w:t>
      </w:r>
    </w:p>
    <w:p w:rsidR="00F90497" w:rsidRPr="00E21787" w:rsidRDefault="00F90497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>Zasady współpracy</w:t>
      </w:r>
      <w:bookmarkEnd w:id="7"/>
      <w:bookmarkEnd w:id="8"/>
    </w:p>
    <w:p w:rsidR="00F90497" w:rsidRPr="00E21787" w:rsidRDefault="00F90497" w:rsidP="00A65EC2">
      <w:pPr>
        <w:spacing w:line="360" w:lineRule="auto"/>
        <w:jc w:val="both"/>
        <w:rPr>
          <w:szCs w:val="24"/>
        </w:rPr>
      </w:pPr>
    </w:p>
    <w:p w:rsidR="00F90497" w:rsidRPr="00E21787" w:rsidRDefault="00F90497" w:rsidP="00674553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E21787">
        <w:t>Współpraca Miasta z organizacjami pozarz</w:t>
      </w:r>
      <w:r w:rsidR="00B5127A" w:rsidRPr="00E21787">
        <w:t xml:space="preserve">ądowymi </w:t>
      </w:r>
      <w:r w:rsidR="004149F2" w:rsidRPr="00E21787">
        <w:t xml:space="preserve">opiera się na </w:t>
      </w:r>
      <w:r w:rsidR="00004C88" w:rsidRPr="00E21787">
        <w:t>następujących zasadach</w:t>
      </w:r>
      <w:r w:rsidRPr="00E21787">
        <w:t>:</w:t>
      </w:r>
    </w:p>
    <w:p w:rsidR="00F90497" w:rsidRPr="00E21787" w:rsidRDefault="004149F2" w:rsidP="00674553">
      <w:pPr>
        <w:numPr>
          <w:ilvl w:val="0"/>
          <w:numId w:val="16"/>
        </w:numPr>
        <w:tabs>
          <w:tab w:val="clear" w:pos="644"/>
          <w:tab w:val="num" w:pos="1418"/>
        </w:tabs>
        <w:spacing w:line="360" w:lineRule="auto"/>
        <w:ind w:left="709" w:hanging="425"/>
        <w:jc w:val="both"/>
        <w:rPr>
          <w:szCs w:val="24"/>
        </w:rPr>
      </w:pPr>
      <w:r w:rsidRPr="00E21787">
        <w:rPr>
          <w:b/>
          <w:szCs w:val="24"/>
        </w:rPr>
        <w:t>zasadzie</w:t>
      </w:r>
      <w:r w:rsidR="00F90497" w:rsidRPr="00E21787">
        <w:rPr>
          <w:b/>
          <w:szCs w:val="24"/>
        </w:rPr>
        <w:t xml:space="preserve"> partnerstwa,</w:t>
      </w:r>
      <w:r w:rsidR="00F90497" w:rsidRPr="00E21787">
        <w:rPr>
          <w:szCs w:val="24"/>
        </w:rPr>
        <w:t xml:space="preserve"> w myśl której organizacje pozarządowe uczestn</w:t>
      </w:r>
      <w:r w:rsidR="00674553" w:rsidRPr="00E21787">
        <w:rPr>
          <w:szCs w:val="24"/>
        </w:rPr>
        <w:t xml:space="preserve">iczą w </w:t>
      </w:r>
      <w:r w:rsidR="00F90497" w:rsidRPr="00E21787">
        <w:rPr>
          <w:szCs w:val="24"/>
        </w:rPr>
        <w:t>identyfikowaniu</w:t>
      </w:r>
      <w:r w:rsidR="00674553" w:rsidRPr="00E21787">
        <w:rPr>
          <w:szCs w:val="24"/>
        </w:rPr>
        <w:t xml:space="preserve"> </w:t>
      </w:r>
      <w:r w:rsidR="00F90497" w:rsidRPr="00E21787">
        <w:rPr>
          <w:szCs w:val="24"/>
        </w:rPr>
        <w:t>i definiowaniu problemów społecznych, wspieraniu sposobów ich rozwiąz</w:t>
      </w:r>
      <w:r w:rsidR="00E86F72" w:rsidRPr="00E21787">
        <w:rPr>
          <w:szCs w:val="24"/>
        </w:rPr>
        <w:t>ywania</w:t>
      </w:r>
      <w:r w:rsidR="00F90497" w:rsidRPr="00E21787">
        <w:rPr>
          <w:szCs w:val="24"/>
        </w:rPr>
        <w:t xml:space="preserve"> ora</w:t>
      </w:r>
      <w:r w:rsidR="001C5E42" w:rsidRPr="00E21787">
        <w:rPr>
          <w:szCs w:val="24"/>
        </w:rPr>
        <w:t>z wykonywaniu</w:t>
      </w:r>
      <w:r w:rsidR="00C80046" w:rsidRPr="00E21787">
        <w:rPr>
          <w:szCs w:val="24"/>
        </w:rPr>
        <w:t xml:space="preserve"> zadań publicznych;</w:t>
      </w:r>
    </w:p>
    <w:p w:rsidR="00F90497" w:rsidRPr="00E21787" w:rsidRDefault="004149F2" w:rsidP="00674553">
      <w:pPr>
        <w:numPr>
          <w:ilvl w:val="0"/>
          <w:numId w:val="16"/>
        </w:numPr>
        <w:tabs>
          <w:tab w:val="clear" w:pos="644"/>
          <w:tab w:val="left" w:pos="1418"/>
        </w:tabs>
        <w:spacing w:line="360" w:lineRule="auto"/>
        <w:ind w:left="709" w:hanging="425"/>
        <w:jc w:val="both"/>
        <w:rPr>
          <w:szCs w:val="24"/>
        </w:rPr>
      </w:pPr>
      <w:r w:rsidRPr="00E21787">
        <w:rPr>
          <w:b/>
          <w:szCs w:val="24"/>
        </w:rPr>
        <w:t>zasadzie</w:t>
      </w:r>
      <w:r w:rsidR="00F90497" w:rsidRPr="00E21787">
        <w:rPr>
          <w:b/>
          <w:szCs w:val="24"/>
        </w:rPr>
        <w:t xml:space="preserve"> efektywności</w:t>
      </w:r>
      <w:r w:rsidR="00D57C01" w:rsidRPr="00E21787">
        <w:rPr>
          <w:szCs w:val="24"/>
        </w:rPr>
        <w:t xml:space="preserve"> wynikającej z</w:t>
      </w:r>
      <w:r w:rsidR="00F90497" w:rsidRPr="00E21787">
        <w:rPr>
          <w:szCs w:val="24"/>
        </w:rPr>
        <w:t xml:space="preserve"> faktu wyboru najefektywniejszego sposobu wykorzystania środków publicznych przeznaczonych na realizację zadań zlec</w:t>
      </w:r>
      <w:r w:rsidR="00C80046" w:rsidRPr="00E21787">
        <w:rPr>
          <w:szCs w:val="24"/>
        </w:rPr>
        <w:t xml:space="preserve">onych </w:t>
      </w:r>
      <w:r w:rsidR="00C80046" w:rsidRPr="00E21787">
        <w:rPr>
          <w:szCs w:val="24"/>
        </w:rPr>
        <w:lastRenderedPageBreak/>
        <w:t>organizacjom pozarządowym;</w:t>
      </w:r>
    </w:p>
    <w:p w:rsidR="00F90497" w:rsidRPr="00E21787" w:rsidRDefault="004149F2" w:rsidP="00674553">
      <w:pPr>
        <w:numPr>
          <w:ilvl w:val="0"/>
          <w:numId w:val="16"/>
        </w:numPr>
        <w:tabs>
          <w:tab w:val="clear" w:pos="644"/>
          <w:tab w:val="left" w:pos="1418"/>
        </w:tabs>
        <w:spacing w:line="360" w:lineRule="auto"/>
        <w:ind w:left="709" w:hanging="425"/>
        <w:jc w:val="both"/>
        <w:rPr>
          <w:szCs w:val="24"/>
        </w:rPr>
      </w:pPr>
      <w:r w:rsidRPr="00E21787">
        <w:rPr>
          <w:b/>
          <w:szCs w:val="24"/>
        </w:rPr>
        <w:t>zasadzie</w:t>
      </w:r>
      <w:r w:rsidR="00F90497" w:rsidRPr="00E21787">
        <w:rPr>
          <w:b/>
          <w:szCs w:val="24"/>
        </w:rPr>
        <w:t xml:space="preserve"> uczciwej konkurencji</w:t>
      </w:r>
      <w:r w:rsidR="00D57C01" w:rsidRPr="00E21787">
        <w:rPr>
          <w:szCs w:val="24"/>
        </w:rPr>
        <w:t xml:space="preserve"> pozwalającej na</w:t>
      </w:r>
      <w:r w:rsidR="00F90497" w:rsidRPr="00E21787">
        <w:rPr>
          <w:szCs w:val="24"/>
        </w:rPr>
        <w:t xml:space="preserve"> udział w konkursach wielu organizacjom pozarządowym. Kryteria ocen wniosków konkursowych są identyczne dla wszystkich podmiotów a realizatorem zadania zostaje organizacja pozarządowa, która przedstawi najkorzystniejszy projekt </w:t>
      </w:r>
      <w:r w:rsidR="00445AA1" w:rsidRPr="00E21787">
        <w:rPr>
          <w:szCs w:val="24"/>
        </w:rPr>
        <w:t xml:space="preserve">dla </w:t>
      </w:r>
      <w:r w:rsidR="00A3596D" w:rsidRPr="00E21787">
        <w:rPr>
          <w:szCs w:val="24"/>
        </w:rPr>
        <w:t>mieszkańców Miasta</w:t>
      </w:r>
      <w:r w:rsidR="00C80046" w:rsidRPr="00E21787">
        <w:rPr>
          <w:szCs w:val="24"/>
        </w:rPr>
        <w:t>;</w:t>
      </w:r>
    </w:p>
    <w:p w:rsidR="00F90497" w:rsidRPr="00E21787" w:rsidRDefault="004149F2" w:rsidP="00674553">
      <w:pPr>
        <w:numPr>
          <w:ilvl w:val="0"/>
          <w:numId w:val="16"/>
        </w:numPr>
        <w:tabs>
          <w:tab w:val="clear" w:pos="644"/>
          <w:tab w:val="left" w:pos="1418"/>
        </w:tabs>
        <w:spacing w:line="360" w:lineRule="auto"/>
        <w:ind w:left="709" w:hanging="425"/>
        <w:jc w:val="both"/>
        <w:rPr>
          <w:szCs w:val="24"/>
        </w:rPr>
      </w:pPr>
      <w:r w:rsidRPr="00E21787">
        <w:rPr>
          <w:b/>
          <w:szCs w:val="24"/>
        </w:rPr>
        <w:t>zasadzie</w:t>
      </w:r>
      <w:r w:rsidR="00114D90" w:rsidRPr="00E21787">
        <w:rPr>
          <w:b/>
          <w:szCs w:val="24"/>
        </w:rPr>
        <w:t xml:space="preserve"> pomocniczości</w:t>
      </w:r>
      <w:r w:rsidR="006A2031" w:rsidRPr="00E21787">
        <w:rPr>
          <w:b/>
          <w:szCs w:val="24"/>
        </w:rPr>
        <w:t>,</w:t>
      </w:r>
      <w:r w:rsidR="00F90497" w:rsidRPr="00E21787">
        <w:rPr>
          <w:b/>
          <w:szCs w:val="24"/>
        </w:rPr>
        <w:t xml:space="preserve"> </w:t>
      </w:r>
      <w:r w:rsidR="00F90497" w:rsidRPr="00E21787">
        <w:rPr>
          <w:szCs w:val="24"/>
        </w:rPr>
        <w:t xml:space="preserve">w myśl której </w:t>
      </w:r>
      <w:r w:rsidR="006A2031" w:rsidRPr="00E21787">
        <w:rPr>
          <w:szCs w:val="24"/>
        </w:rPr>
        <w:t>Miasto</w:t>
      </w:r>
      <w:r w:rsidR="00F90497" w:rsidRPr="00E21787">
        <w:rPr>
          <w:szCs w:val="24"/>
        </w:rPr>
        <w:t xml:space="preserve"> przekazuje organizacjom pozarządowym zadania własne udzie</w:t>
      </w:r>
      <w:r w:rsidR="00C80046" w:rsidRPr="00E21787">
        <w:rPr>
          <w:szCs w:val="24"/>
        </w:rPr>
        <w:t>lając dotacji na ich realizację;</w:t>
      </w:r>
    </w:p>
    <w:p w:rsidR="00F90497" w:rsidRPr="00E21787" w:rsidRDefault="004149F2" w:rsidP="00674553">
      <w:pPr>
        <w:numPr>
          <w:ilvl w:val="0"/>
          <w:numId w:val="16"/>
        </w:numPr>
        <w:tabs>
          <w:tab w:val="clear" w:pos="644"/>
          <w:tab w:val="left" w:pos="1418"/>
        </w:tabs>
        <w:spacing w:line="360" w:lineRule="auto"/>
        <w:ind w:left="709" w:hanging="425"/>
        <w:jc w:val="both"/>
        <w:rPr>
          <w:szCs w:val="24"/>
        </w:rPr>
      </w:pPr>
      <w:r w:rsidRPr="00E21787">
        <w:rPr>
          <w:b/>
          <w:szCs w:val="24"/>
        </w:rPr>
        <w:t>zasadzie</w:t>
      </w:r>
      <w:r w:rsidR="00F90497" w:rsidRPr="00E21787">
        <w:rPr>
          <w:b/>
          <w:szCs w:val="24"/>
        </w:rPr>
        <w:t xml:space="preserve"> jawności</w:t>
      </w:r>
      <w:r w:rsidR="00C80046" w:rsidRPr="00E21787">
        <w:rPr>
          <w:b/>
          <w:szCs w:val="24"/>
        </w:rPr>
        <w:t>,</w:t>
      </w:r>
      <w:r w:rsidR="00F90497" w:rsidRPr="00E21787">
        <w:rPr>
          <w:szCs w:val="24"/>
        </w:rPr>
        <w:t xml:space="preserve"> która urzeczywistniana jest poprzez udostępnianie organizacjom pozarządowym informacji o zamiarach, celach i środkach</w:t>
      </w:r>
      <w:r w:rsidR="002D40FA" w:rsidRPr="00E21787">
        <w:rPr>
          <w:szCs w:val="24"/>
        </w:rPr>
        <w:t xml:space="preserve"> przeznaczonych </w:t>
      </w:r>
      <w:r w:rsidR="00F90497" w:rsidRPr="00E21787">
        <w:rPr>
          <w:szCs w:val="24"/>
        </w:rPr>
        <w:t xml:space="preserve">w budżecie Miasta </w:t>
      </w:r>
      <w:r w:rsidR="00FF3A1F" w:rsidRPr="00E21787">
        <w:rPr>
          <w:szCs w:val="24"/>
        </w:rPr>
        <w:t xml:space="preserve">   </w:t>
      </w:r>
      <w:r w:rsidR="00F90497" w:rsidRPr="00E21787">
        <w:rPr>
          <w:szCs w:val="24"/>
        </w:rPr>
        <w:t>na realizację zadań publicznych, kosztach realizacji zadań już prowadzonych oraz kryteriach</w:t>
      </w:r>
      <w:r w:rsidR="00674553" w:rsidRPr="00E21787">
        <w:rPr>
          <w:szCs w:val="24"/>
        </w:rPr>
        <w:t xml:space="preserve"> </w:t>
      </w:r>
      <w:r w:rsidR="00D81D30" w:rsidRPr="00E21787">
        <w:rPr>
          <w:szCs w:val="24"/>
        </w:rPr>
        <w:br/>
      </w:r>
      <w:r w:rsidR="00C80046" w:rsidRPr="00E21787">
        <w:rPr>
          <w:szCs w:val="24"/>
        </w:rPr>
        <w:t>i sposobie oceny projektów;</w:t>
      </w:r>
    </w:p>
    <w:p w:rsidR="00AF0DEA" w:rsidRPr="00E21787" w:rsidRDefault="004149F2" w:rsidP="00674553">
      <w:pPr>
        <w:numPr>
          <w:ilvl w:val="0"/>
          <w:numId w:val="16"/>
        </w:numPr>
        <w:tabs>
          <w:tab w:val="clear" w:pos="644"/>
          <w:tab w:val="left" w:pos="1418"/>
        </w:tabs>
        <w:spacing w:line="360" w:lineRule="auto"/>
        <w:ind w:left="709" w:hanging="425"/>
        <w:jc w:val="both"/>
        <w:rPr>
          <w:strike/>
          <w:szCs w:val="24"/>
        </w:rPr>
      </w:pPr>
      <w:r w:rsidRPr="00E21787">
        <w:rPr>
          <w:b/>
          <w:szCs w:val="24"/>
        </w:rPr>
        <w:t>zasadzie</w:t>
      </w:r>
      <w:r w:rsidR="00AF0DEA" w:rsidRPr="00E21787">
        <w:rPr>
          <w:b/>
          <w:szCs w:val="24"/>
        </w:rPr>
        <w:t xml:space="preserve"> suwerenności stron</w:t>
      </w:r>
      <w:r w:rsidR="00C80046" w:rsidRPr="00E21787">
        <w:rPr>
          <w:b/>
          <w:szCs w:val="24"/>
        </w:rPr>
        <w:t>,</w:t>
      </w:r>
      <w:r w:rsidR="00AF0DEA" w:rsidRPr="00E21787">
        <w:rPr>
          <w:b/>
          <w:szCs w:val="24"/>
        </w:rPr>
        <w:t xml:space="preserve"> </w:t>
      </w:r>
      <w:r w:rsidR="00AF0DEA" w:rsidRPr="00E21787">
        <w:rPr>
          <w:szCs w:val="24"/>
        </w:rPr>
        <w:t>w myśl której Miasto i organizacje pozarządowe realizując zadania publiczne</w:t>
      </w:r>
      <w:r w:rsidR="00D81D30" w:rsidRPr="00E21787">
        <w:rPr>
          <w:szCs w:val="24"/>
        </w:rPr>
        <w:t>,</w:t>
      </w:r>
      <w:r w:rsidR="00AF0DEA" w:rsidRPr="00E21787">
        <w:rPr>
          <w:szCs w:val="24"/>
        </w:rPr>
        <w:t xml:space="preserve"> są w stosunku do siebie równorzędnymi partnerami.</w:t>
      </w:r>
    </w:p>
    <w:p w:rsidR="00CB47CD" w:rsidRPr="00E21787" w:rsidRDefault="00CB47CD" w:rsidP="00A65EC2">
      <w:pPr>
        <w:tabs>
          <w:tab w:val="left" w:pos="644"/>
        </w:tabs>
        <w:spacing w:line="360" w:lineRule="auto"/>
        <w:jc w:val="both"/>
        <w:rPr>
          <w:strike/>
          <w:szCs w:val="24"/>
        </w:rPr>
      </w:pPr>
    </w:p>
    <w:p w:rsidR="00E86F72" w:rsidRPr="00E21787" w:rsidRDefault="000C51F0" w:rsidP="00674553">
      <w:pPr>
        <w:pStyle w:val="Nagwek1"/>
        <w:ind w:left="0"/>
        <w:jc w:val="center"/>
        <w:rPr>
          <w:sz w:val="24"/>
          <w:szCs w:val="24"/>
        </w:rPr>
      </w:pPr>
      <w:bookmarkStart w:id="9" w:name="_Toc460362089"/>
      <w:bookmarkStart w:id="10" w:name="_Toc460362574"/>
      <w:r w:rsidRPr="00E21787">
        <w:rPr>
          <w:sz w:val="24"/>
          <w:szCs w:val="24"/>
        </w:rPr>
        <w:t xml:space="preserve">Rozdział </w:t>
      </w:r>
      <w:bookmarkEnd w:id="9"/>
      <w:r w:rsidR="008A571E" w:rsidRPr="00E21787">
        <w:rPr>
          <w:sz w:val="24"/>
          <w:szCs w:val="24"/>
        </w:rPr>
        <w:t>4</w:t>
      </w:r>
      <w:r w:rsidR="005B2918" w:rsidRPr="00E21787">
        <w:rPr>
          <w:sz w:val="24"/>
          <w:szCs w:val="24"/>
        </w:rPr>
        <w:t xml:space="preserve"> </w:t>
      </w:r>
    </w:p>
    <w:p w:rsidR="000C51F0" w:rsidRPr="00E21787" w:rsidRDefault="000C51F0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>Zakres przedmiotowy</w:t>
      </w:r>
      <w:bookmarkEnd w:id="10"/>
    </w:p>
    <w:p w:rsidR="00692747" w:rsidRPr="00E21787" w:rsidRDefault="00692747" w:rsidP="00FF537E">
      <w:pPr>
        <w:pStyle w:val="Nagwek2"/>
        <w:numPr>
          <w:ilvl w:val="0"/>
          <w:numId w:val="0"/>
        </w:numPr>
        <w:jc w:val="both"/>
        <w:rPr>
          <w:sz w:val="24"/>
          <w:szCs w:val="24"/>
        </w:rPr>
      </w:pPr>
    </w:p>
    <w:p w:rsidR="000C51F0" w:rsidRDefault="000C51F0" w:rsidP="00FF537E">
      <w:pPr>
        <w:pStyle w:val="Nagwek2"/>
        <w:numPr>
          <w:ilvl w:val="0"/>
          <w:numId w:val="39"/>
        </w:numPr>
        <w:ind w:left="714" w:hanging="357"/>
        <w:jc w:val="both"/>
        <w:rPr>
          <w:sz w:val="24"/>
          <w:szCs w:val="24"/>
        </w:rPr>
      </w:pPr>
      <w:bookmarkStart w:id="11" w:name="_Toc460362090"/>
      <w:bookmarkStart w:id="12" w:name="_Toc460362480"/>
      <w:bookmarkStart w:id="13" w:name="_Toc460362575"/>
      <w:r w:rsidRPr="00E21787">
        <w:rPr>
          <w:sz w:val="24"/>
          <w:szCs w:val="24"/>
        </w:rPr>
        <w:t>Miasto</w:t>
      </w:r>
      <w:r w:rsidR="001E3BAF" w:rsidRPr="00E21787">
        <w:rPr>
          <w:sz w:val="24"/>
          <w:szCs w:val="24"/>
        </w:rPr>
        <w:t xml:space="preserve"> </w:t>
      </w:r>
      <w:r w:rsidRPr="00E21787">
        <w:rPr>
          <w:sz w:val="24"/>
          <w:szCs w:val="24"/>
        </w:rPr>
        <w:t>współpracuje w sposób pozafinansowy i finansowy z organizacjami poz</w:t>
      </w:r>
      <w:r w:rsidR="00B13DB0">
        <w:rPr>
          <w:sz w:val="24"/>
          <w:szCs w:val="24"/>
        </w:rPr>
        <w:t xml:space="preserve">arządowymi                    </w:t>
      </w:r>
      <w:r w:rsidRPr="00E21787">
        <w:rPr>
          <w:sz w:val="24"/>
          <w:szCs w:val="24"/>
        </w:rPr>
        <w:t>w sferze zadań publicznych, wymienionych w art. 4 ust.1, pkt. 1-20, pkt. 22-33 ustawy.</w:t>
      </w:r>
      <w:bookmarkEnd w:id="11"/>
      <w:bookmarkEnd w:id="12"/>
      <w:bookmarkEnd w:id="13"/>
    </w:p>
    <w:p w:rsidR="00B13DB0" w:rsidRPr="00560DA5" w:rsidRDefault="00B13DB0" w:rsidP="00FF537E">
      <w:pPr>
        <w:pStyle w:val="Akapitzlist"/>
        <w:numPr>
          <w:ilvl w:val="0"/>
          <w:numId w:val="39"/>
        </w:numPr>
        <w:spacing w:line="360" w:lineRule="auto"/>
        <w:ind w:left="714" w:hanging="357"/>
        <w:jc w:val="both"/>
      </w:pPr>
      <w:r w:rsidRPr="00560DA5">
        <w:t>Realizacja rocznego Programu jest jednym z elementów zmierzających do osiągnięcia celów określonych w</w:t>
      </w:r>
      <w:r w:rsidR="008D5AD4" w:rsidRPr="00560DA5">
        <w:t xml:space="preserve"> Strategii Rozwoju </w:t>
      </w:r>
      <w:r w:rsidRPr="00560DA5">
        <w:t xml:space="preserve"> </w:t>
      </w:r>
      <w:r w:rsidR="008D5AD4" w:rsidRPr="00560DA5">
        <w:t>„Bydgoszcz 2030</w:t>
      </w:r>
      <w:r w:rsidR="00A06BD4" w:rsidRPr="00560DA5">
        <w:t>”</w:t>
      </w:r>
      <w:r w:rsidR="008D5AD4" w:rsidRPr="00560DA5">
        <w:t xml:space="preserve"> oraz w miejskich programach operacyjnych.</w:t>
      </w:r>
    </w:p>
    <w:p w:rsidR="00B13DB0" w:rsidRPr="00B13DB0" w:rsidRDefault="00B13DB0" w:rsidP="00B13DB0"/>
    <w:p w:rsidR="00944036" w:rsidRPr="00E21787" w:rsidRDefault="00944036" w:rsidP="00A65EC2">
      <w:pPr>
        <w:pStyle w:val="Nagwek1"/>
        <w:ind w:left="0"/>
        <w:rPr>
          <w:sz w:val="24"/>
          <w:szCs w:val="24"/>
        </w:rPr>
      </w:pPr>
    </w:p>
    <w:p w:rsidR="00E86F72" w:rsidRPr="00E21787" w:rsidRDefault="008A571E" w:rsidP="00674553">
      <w:pPr>
        <w:pStyle w:val="Nagwek1"/>
        <w:ind w:left="0"/>
        <w:jc w:val="center"/>
        <w:rPr>
          <w:sz w:val="24"/>
          <w:szCs w:val="24"/>
        </w:rPr>
      </w:pPr>
      <w:bookmarkStart w:id="14" w:name="_Toc460362576"/>
      <w:r w:rsidRPr="00E21787">
        <w:rPr>
          <w:sz w:val="24"/>
          <w:szCs w:val="24"/>
        </w:rPr>
        <w:t>Rozdział 5</w:t>
      </w:r>
      <w:r w:rsidR="005B2918" w:rsidRPr="00E21787">
        <w:rPr>
          <w:sz w:val="24"/>
          <w:szCs w:val="24"/>
        </w:rPr>
        <w:t xml:space="preserve"> </w:t>
      </w:r>
    </w:p>
    <w:p w:rsidR="000C51F0" w:rsidRPr="00E21787" w:rsidRDefault="000C51F0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>Priorytetowe zadania publiczne</w:t>
      </w:r>
      <w:bookmarkEnd w:id="14"/>
    </w:p>
    <w:p w:rsidR="000C51F0" w:rsidRPr="00E21787" w:rsidRDefault="000C51F0" w:rsidP="00A65EC2">
      <w:pPr>
        <w:spacing w:line="360" w:lineRule="auto"/>
        <w:jc w:val="both"/>
        <w:rPr>
          <w:b/>
          <w:szCs w:val="24"/>
        </w:rPr>
      </w:pPr>
    </w:p>
    <w:p w:rsidR="00C055BF" w:rsidRPr="00E21787" w:rsidRDefault="00152CA4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Wspieranie działań na rzecz budowania społeczeństwa obywatelskiego</w:t>
      </w:r>
      <w:r w:rsidR="00503890" w:rsidRPr="00E21787">
        <w:t xml:space="preserve">, </w:t>
      </w:r>
      <w:r w:rsidRPr="00E21787">
        <w:t xml:space="preserve"> integracji europejskiej</w:t>
      </w:r>
      <w:r w:rsidR="00503890" w:rsidRPr="00E21787">
        <w:t xml:space="preserve">                 i międzynarodowej</w:t>
      </w:r>
      <w:r w:rsidR="00C055BF" w:rsidRPr="00E21787">
        <w:t>.</w:t>
      </w:r>
    </w:p>
    <w:p w:rsidR="00152CA4" w:rsidRPr="00E21787" w:rsidRDefault="00C055BF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W</w:t>
      </w:r>
      <w:r w:rsidR="00152CA4" w:rsidRPr="00E21787">
        <w:t>spółpraca na rzecz rozwoju organizacji pozarządowych i wolontariatu.</w:t>
      </w:r>
    </w:p>
    <w:p w:rsidR="00152CA4" w:rsidRPr="00E21787" w:rsidRDefault="00152CA4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Wspieranie działań wspomagających rozwój wspólnot i społeczności lokalnych.</w:t>
      </w:r>
    </w:p>
    <w:p w:rsidR="001B014F" w:rsidRPr="00E21787" w:rsidRDefault="00607A72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Rozwój i wyrównywanie szans społecznych mieszkańców Bydgoszczy w szczególności poprzez zadania p</w:t>
      </w:r>
      <w:r w:rsidR="001B014F" w:rsidRPr="00E21787">
        <w:t>omocy społecznej, w tym rodzinom i osobom w trudnej sytuacji życiowej oraz wyrówn</w:t>
      </w:r>
      <w:r w:rsidR="009A5BC9" w:rsidRPr="00E21787">
        <w:t>ywania szans tych rodzin i osób.</w:t>
      </w:r>
    </w:p>
    <w:p w:rsidR="001B014F" w:rsidRPr="00E21787" w:rsidRDefault="00363E34" w:rsidP="00363E34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 xml:space="preserve"> Udzielanie</w:t>
      </w:r>
      <w:r w:rsidR="001B014F" w:rsidRPr="00E21787">
        <w:t xml:space="preserve"> nieodpłatnej pomocy prawnej oraz zwiększenia świadomości prawnej społeczeństwa.</w:t>
      </w:r>
    </w:p>
    <w:p w:rsidR="00DA0184" w:rsidRPr="00E21787" w:rsidRDefault="000C51F0" w:rsidP="001B014F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 xml:space="preserve">Działania na rzecz </w:t>
      </w:r>
      <w:r w:rsidR="00DA0184" w:rsidRPr="00E21787">
        <w:t>ekologii i ochrony zwierząt oraz ochrony dziedzictwa przyrodniczego.</w:t>
      </w:r>
    </w:p>
    <w:p w:rsidR="000C51F0" w:rsidRPr="00E21787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Wspieranie  inicjatyw na rzecz k</w:t>
      </w:r>
      <w:r w:rsidR="00FD784B" w:rsidRPr="00E21787">
        <w:t>ultury i dziedzictwa narodowego</w:t>
      </w:r>
      <w:r w:rsidRPr="00E21787">
        <w:t>.</w:t>
      </w:r>
    </w:p>
    <w:p w:rsidR="000C51F0" w:rsidRPr="00E21787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lastRenderedPageBreak/>
        <w:t>Wspieranie działań w zakresie edukacji i wychowania.</w:t>
      </w:r>
    </w:p>
    <w:p w:rsidR="00462E54" w:rsidRPr="00E21787" w:rsidRDefault="00462E54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Działania na rzecz rodziny, macierzyństwa, rodzicielstwa, upowszechniania i ochrony praw dziecka.</w:t>
      </w:r>
    </w:p>
    <w:p w:rsidR="00674553" w:rsidRPr="00E21787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Profilakty</w:t>
      </w:r>
      <w:r w:rsidR="0094763C" w:rsidRPr="00E21787">
        <w:t>ka uzależnień i przeciwdziałanie</w:t>
      </w:r>
      <w:r w:rsidRPr="00E21787">
        <w:t xml:space="preserve"> przemocy w rodzinie.</w:t>
      </w:r>
    </w:p>
    <w:p w:rsidR="00A61D12" w:rsidRPr="00E21787" w:rsidRDefault="00007ED8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Ochrona i promocja zdrowia</w:t>
      </w:r>
      <w:r w:rsidR="00A61D12" w:rsidRPr="00E21787">
        <w:t>.</w:t>
      </w:r>
    </w:p>
    <w:p w:rsidR="0094763C" w:rsidRPr="00E21787" w:rsidRDefault="0094763C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 xml:space="preserve">Działania </w:t>
      </w:r>
      <w:r w:rsidR="00D516CB" w:rsidRPr="00E21787">
        <w:t xml:space="preserve">na rzecz osób </w:t>
      </w:r>
      <w:r w:rsidR="00275963" w:rsidRPr="00E21787">
        <w:t>n</w:t>
      </w:r>
      <w:r w:rsidR="00007ED8" w:rsidRPr="00E21787">
        <w:t>iepełnosprawnych.</w:t>
      </w:r>
    </w:p>
    <w:p w:rsidR="00C055BF" w:rsidRPr="00E21787" w:rsidRDefault="00C055BF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Wspieranie i upowszechnianie kultury fizycznej.</w:t>
      </w:r>
    </w:p>
    <w:p w:rsidR="000C51F0" w:rsidRPr="00E21787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 xml:space="preserve">Wspieranie działalności na rzecz turystyki i krajoznawstwa. </w:t>
      </w:r>
    </w:p>
    <w:p w:rsidR="000C51F0" w:rsidRPr="00E21787" w:rsidRDefault="009A5BC9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Działania na rzecz p</w:t>
      </w:r>
      <w:r w:rsidR="00FF548C" w:rsidRPr="00E21787">
        <w:t>orządku i</w:t>
      </w:r>
      <w:r w:rsidR="00A3394A" w:rsidRPr="00E21787">
        <w:t xml:space="preserve"> bezpieczeństwa publicznego.</w:t>
      </w:r>
    </w:p>
    <w:p w:rsidR="00A61D12" w:rsidRPr="00E21787" w:rsidRDefault="00A61D12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Działania na rzecz osób w wieku emerytalnym.</w:t>
      </w:r>
    </w:p>
    <w:p w:rsidR="00A3394A" w:rsidRPr="00E21787" w:rsidRDefault="00A3394A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Udzielanie nieodpłatnego poradnictwa obywatelskiego.</w:t>
      </w:r>
    </w:p>
    <w:p w:rsidR="00266E7C" w:rsidRPr="00E21787" w:rsidRDefault="009A5BC9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Działania</w:t>
      </w:r>
      <w:r w:rsidR="00266E7C" w:rsidRPr="00E21787">
        <w:t xml:space="preserve"> na rzecz integracji cudzoziemców.</w:t>
      </w:r>
    </w:p>
    <w:p w:rsidR="000F1896" w:rsidRPr="00E21787" w:rsidRDefault="009A5BC9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Działania</w:t>
      </w:r>
      <w:r w:rsidR="000F1896" w:rsidRPr="00E21787">
        <w:t xml:space="preserve"> na rzecz równych praw kobiet i mężczyzn.</w:t>
      </w:r>
    </w:p>
    <w:p w:rsidR="000F1896" w:rsidRPr="00E21787" w:rsidRDefault="009A5BC9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E21787">
        <w:t>Działania na rzecz u</w:t>
      </w:r>
      <w:r w:rsidR="000F1896" w:rsidRPr="00E21787">
        <w:t xml:space="preserve">powszechniania i ochrony wolności i praw człowieka oraz swobód obywatelskich, a także działań wspomagających rozwój demokracji. </w:t>
      </w:r>
    </w:p>
    <w:p w:rsidR="00607A72" w:rsidRPr="00E21787" w:rsidRDefault="00B24D8F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>
        <w:t>Działania</w:t>
      </w:r>
      <w:r w:rsidR="00607A72" w:rsidRPr="00E21787">
        <w:t xml:space="preserve"> na rzecz mniejszości narodowych i etnicznych oraz języka regionalnego.</w:t>
      </w:r>
    </w:p>
    <w:p w:rsidR="00125EE8" w:rsidRPr="00E21787" w:rsidRDefault="00125EE8" w:rsidP="00125EE8">
      <w:bookmarkStart w:id="15" w:name="_Toc460362091"/>
      <w:bookmarkStart w:id="16" w:name="_Toc460362577"/>
    </w:p>
    <w:p w:rsidR="0094763C" w:rsidRPr="00E21787" w:rsidRDefault="0094763C" w:rsidP="00674553">
      <w:pPr>
        <w:pStyle w:val="Nagwek1"/>
        <w:ind w:left="0"/>
        <w:jc w:val="center"/>
        <w:rPr>
          <w:sz w:val="24"/>
          <w:szCs w:val="24"/>
        </w:rPr>
      </w:pPr>
    </w:p>
    <w:p w:rsidR="00E86F72" w:rsidRPr="00E21787" w:rsidRDefault="008C57A6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 xml:space="preserve">Rozdział </w:t>
      </w:r>
      <w:bookmarkEnd w:id="15"/>
      <w:r w:rsidR="008A571E" w:rsidRPr="00E21787">
        <w:rPr>
          <w:sz w:val="24"/>
          <w:szCs w:val="24"/>
        </w:rPr>
        <w:t>6</w:t>
      </w:r>
      <w:r w:rsidR="005B2918" w:rsidRPr="00E21787">
        <w:rPr>
          <w:sz w:val="24"/>
          <w:szCs w:val="24"/>
        </w:rPr>
        <w:t xml:space="preserve"> </w:t>
      </w:r>
      <w:bookmarkStart w:id="17" w:name="_Toc460362092"/>
    </w:p>
    <w:p w:rsidR="00F90497" w:rsidRPr="00E21787" w:rsidRDefault="00F90497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>Formy współpracy</w:t>
      </w:r>
      <w:bookmarkEnd w:id="16"/>
      <w:bookmarkEnd w:id="17"/>
    </w:p>
    <w:p w:rsidR="00F90497" w:rsidRPr="00E21787" w:rsidRDefault="00F90497" w:rsidP="00A65EC2">
      <w:pPr>
        <w:spacing w:line="360" w:lineRule="auto"/>
        <w:jc w:val="both"/>
        <w:rPr>
          <w:szCs w:val="24"/>
        </w:rPr>
      </w:pPr>
    </w:p>
    <w:p w:rsidR="00EC0450" w:rsidRPr="00E21787" w:rsidRDefault="00F90497" w:rsidP="0067455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</w:pPr>
      <w:r w:rsidRPr="00E21787">
        <w:t xml:space="preserve">Współpraca Miasta z organizacjami pozarządowymi może mieć charakter </w:t>
      </w:r>
      <w:r w:rsidR="00360288" w:rsidRPr="00E21787">
        <w:t>pozafinansowy</w:t>
      </w:r>
      <w:r w:rsidR="002D40FA" w:rsidRPr="00E21787">
        <w:t xml:space="preserve"> </w:t>
      </w:r>
      <w:r w:rsidR="00360288" w:rsidRPr="00E21787">
        <w:t xml:space="preserve"> </w:t>
      </w:r>
      <w:r w:rsidR="00674553" w:rsidRPr="00E21787">
        <w:br/>
      </w:r>
      <w:r w:rsidR="00360288" w:rsidRPr="00E21787">
        <w:t xml:space="preserve">i </w:t>
      </w:r>
      <w:r w:rsidRPr="00E21787">
        <w:t>finansowy.</w:t>
      </w:r>
      <w:r w:rsidR="000C2F3E" w:rsidRPr="00E21787">
        <w:t xml:space="preserve"> </w:t>
      </w:r>
    </w:p>
    <w:p w:rsidR="007C7514" w:rsidRPr="00E21787" w:rsidRDefault="00D778E4" w:rsidP="0067455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</w:pPr>
      <w:r w:rsidRPr="00E21787">
        <w:t xml:space="preserve">W celu świadczenia wszechstronnej </w:t>
      </w:r>
      <w:r w:rsidR="009000D8" w:rsidRPr="00E21787">
        <w:t>p</w:t>
      </w:r>
      <w:r w:rsidRPr="00E21787">
        <w:t>omocy organizacjom pozarządowym w niżej wymienionych s</w:t>
      </w:r>
      <w:r w:rsidR="00D506A0" w:rsidRPr="00E21787">
        <w:t>ferach</w:t>
      </w:r>
      <w:r w:rsidR="004E4B12" w:rsidRPr="00E21787">
        <w:t xml:space="preserve"> </w:t>
      </w:r>
      <w:r w:rsidR="00C46011">
        <w:t xml:space="preserve">działa </w:t>
      </w:r>
      <w:r w:rsidRPr="00E21787">
        <w:t>Bydgoskie Centrum Organizacji Pozarządowych i Wolontariatu</w:t>
      </w:r>
      <w:r w:rsidR="0072401B" w:rsidRPr="00E21787">
        <w:t xml:space="preserve"> ul. Gdańska 5</w:t>
      </w:r>
      <w:r w:rsidR="00C77B6B">
        <w:t>,                 85- 005</w:t>
      </w:r>
      <w:r w:rsidR="0072401B" w:rsidRPr="00E21787">
        <w:t xml:space="preserve"> Bydgoszcz</w:t>
      </w:r>
      <w:r w:rsidR="007C7514" w:rsidRPr="00E21787">
        <w:t xml:space="preserve">. </w:t>
      </w:r>
    </w:p>
    <w:p w:rsidR="00EC0450" w:rsidRPr="00E21787" w:rsidRDefault="000C2F3E" w:rsidP="0067455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</w:pPr>
      <w:r w:rsidRPr="00E21787">
        <w:t xml:space="preserve">Program ma charakter otwarty i zakłada możliwość uwzględnienia nowych form współpracy  </w:t>
      </w:r>
      <w:r w:rsidR="00674553" w:rsidRPr="00E21787">
        <w:br/>
      </w:r>
      <w:r w:rsidRPr="00E21787">
        <w:t xml:space="preserve">w zakresie przewidzianym przez przepisy prawa. </w:t>
      </w:r>
    </w:p>
    <w:p w:rsidR="00F90497" w:rsidRPr="00E21787" w:rsidRDefault="00F90497" w:rsidP="0067455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</w:pPr>
      <w:r w:rsidRPr="00E21787">
        <w:t>Pozafinansowe formy współpracy Miasta z organizacjami pozarządowymi dotyczą sfer:</w:t>
      </w:r>
    </w:p>
    <w:p w:rsidR="00F90497" w:rsidRPr="00E21787" w:rsidRDefault="00F90497" w:rsidP="00674553">
      <w:pPr>
        <w:numPr>
          <w:ilvl w:val="0"/>
          <w:numId w:val="6"/>
        </w:numPr>
        <w:tabs>
          <w:tab w:val="left" w:pos="786"/>
        </w:tabs>
        <w:spacing w:line="360" w:lineRule="auto"/>
        <w:ind w:left="567" w:hanging="283"/>
        <w:jc w:val="both"/>
        <w:rPr>
          <w:b/>
          <w:szCs w:val="24"/>
        </w:rPr>
      </w:pPr>
      <w:r w:rsidRPr="00E21787">
        <w:rPr>
          <w:b/>
          <w:szCs w:val="24"/>
        </w:rPr>
        <w:t>informacyjnej, poprzez:</w:t>
      </w:r>
    </w:p>
    <w:p w:rsidR="004E099C" w:rsidRPr="00E21787" w:rsidRDefault="00FB2E42" w:rsidP="001157F4">
      <w:pPr>
        <w:tabs>
          <w:tab w:val="left" w:pos="284"/>
        </w:tabs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-</w:t>
      </w:r>
      <w:r w:rsidR="001157F4">
        <w:rPr>
          <w:szCs w:val="24"/>
        </w:rPr>
        <w:t xml:space="preserve"> </w:t>
      </w:r>
      <w:r w:rsidR="00BF6684" w:rsidRPr="00E21787">
        <w:rPr>
          <w:szCs w:val="24"/>
        </w:rPr>
        <w:t xml:space="preserve">administrowanie strony </w:t>
      </w:r>
      <w:r w:rsidR="00754512" w:rsidRPr="00E21787">
        <w:rPr>
          <w:szCs w:val="24"/>
        </w:rPr>
        <w:t>www.bcopw.pl</w:t>
      </w:r>
      <w:r w:rsidR="00FB36EF" w:rsidRPr="00E21787">
        <w:rPr>
          <w:szCs w:val="24"/>
        </w:rPr>
        <w:t xml:space="preserve"> </w:t>
      </w:r>
      <w:r w:rsidR="00D506A0" w:rsidRPr="00E21787">
        <w:rPr>
          <w:szCs w:val="24"/>
        </w:rPr>
        <w:t>oraz fa</w:t>
      </w:r>
      <w:r w:rsidR="00486C2B" w:rsidRPr="00E21787">
        <w:rPr>
          <w:szCs w:val="24"/>
        </w:rPr>
        <w:t>npag</w:t>
      </w:r>
      <w:r w:rsidR="002A1659" w:rsidRPr="00E21787">
        <w:rPr>
          <w:szCs w:val="24"/>
        </w:rPr>
        <w:t>e’</w:t>
      </w:r>
      <w:r w:rsidR="00486C2B" w:rsidRPr="00E21787">
        <w:rPr>
          <w:szCs w:val="24"/>
        </w:rPr>
        <w:t xml:space="preserve">u na </w:t>
      </w:r>
      <w:r w:rsidR="002A1659" w:rsidRPr="00E21787">
        <w:rPr>
          <w:szCs w:val="24"/>
        </w:rPr>
        <w:t xml:space="preserve">portalu Facebook </w:t>
      </w:r>
      <w:r w:rsidR="00DF0C92" w:rsidRPr="00E21787">
        <w:rPr>
          <w:szCs w:val="24"/>
        </w:rPr>
        <w:t>https://www.facebook.com/bydngo/)</w:t>
      </w:r>
      <w:r w:rsidR="00486C2B" w:rsidRPr="00E21787">
        <w:rPr>
          <w:szCs w:val="24"/>
        </w:rPr>
        <w:t xml:space="preserve">, </w:t>
      </w:r>
      <w:r w:rsidR="00DF0C92" w:rsidRPr="00E21787">
        <w:rPr>
          <w:szCs w:val="24"/>
        </w:rPr>
        <w:t xml:space="preserve">jako platform informacyjnych zarówno dla organizacji pozarządowych jak i dla mieszkańców Miasta o inicjatywach organizacji </w:t>
      </w:r>
      <w:r w:rsidR="00D506A0" w:rsidRPr="00E21787">
        <w:rPr>
          <w:szCs w:val="24"/>
        </w:rPr>
        <w:t>pozarządowych,</w:t>
      </w:r>
    </w:p>
    <w:p w:rsidR="00F90497" w:rsidRPr="00560DA5" w:rsidRDefault="00FB2E42" w:rsidP="001157F4">
      <w:pPr>
        <w:tabs>
          <w:tab w:val="left" w:pos="284"/>
        </w:tabs>
        <w:spacing w:line="360" w:lineRule="auto"/>
        <w:ind w:left="426"/>
        <w:jc w:val="both"/>
        <w:rPr>
          <w:szCs w:val="24"/>
        </w:rPr>
      </w:pPr>
      <w:r w:rsidRPr="006C5016">
        <w:rPr>
          <w:color w:val="FF0000"/>
          <w:szCs w:val="24"/>
        </w:rPr>
        <w:t xml:space="preserve">- </w:t>
      </w:r>
      <w:r w:rsidR="00F90497" w:rsidRPr="00560DA5">
        <w:rPr>
          <w:szCs w:val="24"/>
        </w:rPr>
        <w:t>prowadzenie</w:t>
      </w:r>
      <w:r w:rsidR="001157F4" w:rsidRPr="00560DA5">
        <w:rPr>
          <w:szCs w:val="24"/>
        </w:rPr>
        <w:t xml:space="preserve"> przez ZWO</w:t>
      </w:r>
      <w:r w:rsidR="00F90497" w:rsidRPr="00560DA5">
        <w:rPr>
          <w:szCs w:val="24"/>
        </w:rPr>
        <w:t xml:space="preserve"> bazy</w:t>
      </w:r>
      <w:r w:rsidR="001157F4" w:rsidRPr="00560DA5">
        <w:rPr>
          <w:szCs w:val="24"/>
        </w:rPr>
        <w:t xml:space="preserve"> mailowej organizacji pozarządowych, w celu przes</w:t>
      </w:r>
      <w:r w:rsidR="00A06BD4" w:rsidRPr="00560DA5">
        <w:rPr>
          <w:szCs w:val="24"/>
        </w:rPr>
        <w:t>y</w:t>
      </w:r>
      <w:r w:rsidR="001157F4" w:rsidRPr="00560DA5">
        <w:rPr>
          <w:szCs w:val="24"/>
        </w:rPr>
        <w:t>łania informacji dotyczących III sektora,</w:t>
      </w:r>
    </w:p>
    <w:p w:rsidR="004E099C" w:rsidRPr="00E21787" w:rsidRDefault="001157F4" w:rsidP="001157F4">
      <w:pPr>
        <w:tabs>
          <w:tab w:val="left" w:pos="284"/>
        </w:tabs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965E20" w:rsidRPr="00E21787">
        <w:rPr>
          <w:szCs w:val="24"/>
        </w:rPr>
        <w:t>wdrożenie prac nad opracowaniem diagnozy</w:t>
      </w:r>
      <w:r w:rsidR="00486C2B" w:rsidRPr="00E21787">
        <w:rPr>
          <w:szCs w:val="24"/>
        </w:rPr>
        <w:t xml:space="preserve"> środowiska bydgoskich organizacji </w:t>
      </w:r>
      <w:r w:rsidR="00275963" w:rsidRPr="00E21787">
        <w:rPr>
          <w:szCs w:val="24"/>
        </w:rPr>
        <w:t>p</w:t>
      </w:r>
      <w:r w:rsidR="00D506A0" w:rsidRPr="00E21787">
        <w:rPr>
          <w:szCs w:val="24"/>
        </w:rPr>
        <w:t>ozarządowych,</w:t>
      </w:r>
    </w:p>
    <w:p w:rsidR="0081383E" w:rsidRPr="00E21787" w:rsidRDefault="00FB2E42" w:rsidP="001157F4">
      <w:pPr>
        <w:tabs>
          <w:tab w:val="left" w:pos="284"/>
        </w:tabs>
        <w:spacing w:line="360" w:lineRule="auto"/>
        <w:ind w:left="426"/>
        <w:jc w:val="both"/>
        <w:rPr>
          <w:strike/>
          <w:szCs w:val="24"/>
        </w:rPr>
      </w:pPr>
      <w:r>
        <w:rPr>
          <w:szCs w:val="24"/>
        </w:rPr>
        <w:lastRenderedPageBreak/>
        <w:t xml:space="preserve">- </w:t>
      </w:r>
      <w:r w:rsidR="00D333EB" w:rsidRPr="00E21787">
        <w:rPr>
          <w:szCs w:val="24"/>
        </w:rPr>
        <w:t>informowanie</w:t>
      </w:r>
      <w:r w:rsidR="00C46011">
        <w:rPr>
          <w:szCs w:val="24"/>
        </w:rPr>
        <w:t xml:space="preserve"> na stronie internetowej prowadzonej przez ZWO</w:t>
      </w:r>
      <w:r w:rsidR="00D333EB" w:rsidRPr="00E21787">
        <w:rPr>
          <w:szCs w:val="24"/>
        </w:rPr>
        <w:t xml:space="preserve"> o ogłoszonych konkursach wraz</w:t>
      </w:r>
      <w:r w:rsidR="00E86F72" w:rsidRPr="00E21787">
        <w:rPr>
          <w:szCs w:val="24"/>
        </w:rPr>
        <w:t xml:space="preserve"> </w:t>
      </w:r>
      <w:r w:rsidR="00C57380">
        <w:rPr>
          <w:szCs w:val="24"/>
        </w:rPr>
        <w:t xml:space="preserve">               </w:t>
      </w:r>
      <w:r w:rsidR="00D333EB" w:rsidRPr="00E21787">
        <w:rPr>
          <w:szCs w:val="24"/>
        </w:rPr>
        <w:t>z podaną kwotą</w:t>
      </w:r>
      <w:r w:rsidR="0081383E" w:rsidRPr="00E21787">
        <w:rPr>
          <w:szCs w:val="24"/>
        </w:rPr>
        <w:t xml:space="preserve"> oraz o wy</w:t>
      </w:r>
      <w:r w:rsidR="001C5E42" w:rsidRPr="00E21787">
        <w:rPr>
          <w:szCs w:val="24"/>
        </w:rPr>
        <w:t>nikach</w:t>
      </w:r>
      <w:r w:rsidR="006D3B9E" w:rsidRPr="00E21787">
        <w:rPr>
          <w:szCs w:val="24"/>
        </w:rPr>
        <w:t xml:space="preserve"> rozstrzygniętych konkursów</w:t>
      </w:r>
      <w:r w:rsidR="00D506A0" w:rsidRPr="00E21787">
        <w:rPr>
          <w:szCs w:val="24"/>
        </w:rPr>
        <w:t>,</w:t>
      </w:r>
    </w:p>
    <w:p w:rsidR="0081383E" w:rsidRPr="00560DA5" w:rsidRDefault="00FB2E42" w:rsidP="001157F4">
      <w:pPr>
        <w:tabs>
          <w:tab w:val="left" w:pos="284"/>
        </w:tabs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81383E" w:rsidRPr="00560DA5">
        <w:rPr>
          <w:szCs w:val="24"/>
        </w:rPr>
        <w:t xml:space="preserve">informowanie o </w:t>
      </w:r>
      <w:r w:rsidR="003517CF" w:rsidRPr="00560DA5">
        <w:rPr>
          <w:szCs w:val="24"/>
        </w:rPr>
        <w:t>możliwościach</w:t>
      </w:r>
      <w:r w:rsidR="0081383E" w:rsidRPr="00560DA5">
        <w:rPr>
          <w:szCs w:val="24"/>
        </w:rPr>
        <w:t xml:space="preserve"> pozyskiwania wsparcia </w:t>
      </w:r>
      <w:r w:rsidR="00A61D12" w:rsidRPr="00560DA5">
        <w:rPr>
          <w:szCs w:val="24"/>
        </w:rPr>
        <w:t xml:space="preserve">z innych środków niż budżet Miasta </w:t>
      </w:r>
      <w:r w:rsidR="00D516CB" w:rsidRPr="00560DA5">
        <w:rPr>
          <w:szCs w:val="24"/>
        </w:rPr>
        <w:br/>
      </w:r>
      <w:r w:rsidR="0081383E" w:rsidRPr="00560DA5">
        <w:rPr>
          <w:szCs w:val="24"/>
        </w:rPr>
        <w:t xml:space="preserve">na działalność statutową organizacji </w:t>
      </w:r>
      <w:r w:rsidR="00E86F72" w:rsidRPr="00560DA5">
        <w:rPr>
          <w:szCs w:val="24"/>
        </w:rPr>
        <w:t>p</w:t>
      </w:r>
      <w:r w:rsidR="001157F4" w:rsidRPr="00560DA5">
        <w:rPr>
          <w:szCs w:val="24"/>
        </w:rPr>
        <w:t>ozarządowych przez poszczególne wydziały urzędu Miasta oraz jednostki miejskie w zakresie ich merytorycznej działalności,</w:t>
      </w:r>
    </w:p>
    <w:p w:rsidR="006D3B9E" w:rsidRPr="00E21787" w:rsidRDefault="00FB2E42" w:rsidP="001157F4">
      <w:pPr>
        <w:tabs>
          <w:tab w:val="left" w:pos="284"/>
        </w:tabs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6D3B9E" w:rsidRPr="00E21787">
        <w:rPr>
          <w:szCs w:val="24"/>
        </w:rPr>
        <w:t>ko</w:t>
      </w:r>
      <w:r w:rsidR="00B70445" w:rsidRPr="00E21787">
        <w:rPr>
          <w:szCs w:val="24"/>
        </w:rPr>
        <w:t xml:space="preserve">nsultowanie </w:t>
      </w:r>
      <w:r w:rsidR="006D3B9E" w:rsidRPr="00E21787">
        <w:rPr>
          <w:szCs w:val="24"/>
        </w:rPr>
        <w:t>z organizacjami pozarządowymi projektów aktów</w:t>
      </w:r>
      <w:r w:rsidR="001E4389" w:rsidRPr="00E21787">
        <w:rPr>
          <w:szCs w:val="24"/>
        </w:rPr>
        <w:t xml:space="preserve"> prawa miejscowego</w:t>
      </w:r>
      <w:r w:rsidR="006D3B9E" w:rsidRPr="00E21787">
        <w:rPr>
          <w:szCs w:val="24"/>
        </w:rPr>
        <w:t xml:space="preserve"> </w:t>
      </w:r>
      <w:r w:rsidR="001E4389" w:rsidRPr="00E21787">
        <w:rPr>
          <w:szCs w:val="24"/>
        </w:rPr>
        <w:t xml:space="preserve">                              </w:t>
      </w:r>
      <w:r w:rsidR="006D3B9E" w:rsidRPr="00E21787">
        <w:rPr>
          <w:szCs w:val="24"/>
        </w:rPr>
        <w:t>w dziedzinach dotyczących działalności statutowej tych organizacji;</w:t>
      </w:r>
    </w:p>
    <w:p w:rsidR="00F90497" w:rsidRPr="00E21787" w:rsidRDefault="00F90497" w:rsidP="00674553">
      <w:pPr>
        <w:spacing w:line="360" w:lineRule="auto"/>
        <w:ind w:left="567" w:hanging="283"/>
        <w:jc w:val="both"/>
        <w:rPr>
          <w:b/>
          <w:szCs w:val="24"/>
        </w:rPr>
      </w:pPr>
      <w:r w:rsidRPr="00E21787">
        <w:rPr>
          <w:b/>
          <w:szCs w:val="24"/>
        </w:rPr>
        <w:t>b) organizacyjnej, poprzez:</w:t>
      </w:r>
    </w:p>
    <w:p w:rsidR="00674553" w:rsidRPr="00E21787" w:rsidRDefault="00FB2E42" w:rsidP="00FB2E42">
      <w:pPr>
        <w:tabs>
          <w:tab w:val="left" w:pos="1069"/>
        </w:tabs>
        <w:spacing w:line="360" w:lineRule="auto"/>
        <w:ind w:left="360"/>
        <w:jc w:val="both"/>
      </w:pPr>
      <w:r>
        <w:t xml:space="preserve">- </w:t>
      </w:r>
      <w:r w:rsidR="00F90497" w:rsidRPr="00E21787">
        <w:t>tworzenie wspólnych zespołów o chara</w:t>
      </w:r>
      <w:r w:rsidR="002B60B2" w:rsidRPr="00E21787">
        <w:t>kterze doradczym i inicjatywnym,</w:t>
      </w:r>
      <w:r w:rsidR="00721562" w:rsidRPr="00E21787">
        <w:t xml:space="preserve"> złożonych </w:t>
      </w:r>
      <w:r w:rsidR="002A1659" w:rsidRPr="00E21787">
        <w:t xml:space="preserve">                      </w:t>
      </w:r>
      <w:r w:rsidR="00721562" w:rsidRPr="00E21787">
        <w:t xml:space="preserve">z przedstawicieli organizacji pozarządowych oraz przedstawicieli </w:t>
      </w:r>
      <w:r w:rsidR="00D506A0" w:rsidRPr="00E21787">
        <w:t>Miasta,</w:t>
      </w:r>
    </w:p>
    <w:p w:rsidR="00674553" w:rsidRPr="00E21787" w:rsidRDefault="00FB2E42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 </w:t>
      </w:r>
      <w:r w:rsidR="00F90497" w:rsidRPr="00E21787">
        <w:t>prowadzen</w:t>
      </w:r>
      <w:r w:rsidR="00250FAC" w:rsidRPr="00E21787">
        <w:t>ie wspólnych przedsię</w:t>
      </w:r>
      <w:r w:rsidR="002D40FA" w:rsidRPr="00E21787">
        <w:t>wzięć</w:t>
      </w:r>
      <w:r w:rsidR="00E86F72" w:rsidRPr="00E21787">
        <w:t>,</w:t>
      </w:r>
      <w:r w:rsidR="00392452" w:rsidRPr="00E21787">
        <w:t xml:space="preserve"> w tym na rzecz promocji Miasta</w:t>
      </w:r>
      <w:r w:rsidR="00D506A0" w:rsidRPr="00E21787">
        <w:t>,</w:t>
      </w:r>
    </w:p>
    <w:p w:rsidR="00674553" w:rsidRPr="00E21787" w:rsidRDefault="00FB2E42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</w:t>
      </w:r>
      <w:r w:rsidR="00241A24" w:rsidRPr="00E21787">
        <w:t>pomoc w organizacji</w:t>
      </w:r>
      <w:r w:rsidR="007810B8" w:rsidRPr="00E21787">
        <w:t xml:space="preserve"> sesji,</w:t>
      </w:r>
      <w:r w:rsidR="00241A24" w:rsidRPr="00E21787">
        <w:t xml:space="preserve"> kongresów, konferencji i sympozjów </w:t>
      </w:r>
      <w:r w:rsidR="00D778E4" w:rsidRPr="00E21787">
        <w:t>naukowych oraz innych działań wynikających z działalności statutowej</w:t>
      </w:r>
      <w:r w:rsidR="00D506A0" w:rsidRPr="00E21787">
        <w:t>,</w:t>
      </w:r>
    </w:p>
    <w:p w:rsidR="00674553" w:rsidRPr="00E21787" w:rsidRDefault="00FB2E42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</w:t>
      </w:r>
      <w:r w:rsidR="004E099C" w:rsidRPr="00E21787">
        <w:t xml:space="preserve">wyróżnianie najlepszych inicjatyw </w:t>
      </w:r>
      <w:r w:rsidR="002A1659" w:rsidRPr="00E21787">
        <w:t>p</w:t>
      </w:r>
      <w:r w:rsidR="00D778E4" w:rsidRPr="00E21787">
        <w:t>ozarządowych oraz wyróżniających się wolontariuszy</w:t>
      </w:r>
      <w:r w:rsidR="00D506A0" w:rsidRPr="00E21787">
        <w:t>,</w:t>
      </w:r>
    </w:p>
    <w:p w:rsidR="00674553" w:rsidRPr="00E21787" w:rsidRDefault="00FB2E42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</w:t>
      </w:r>
      <w:r w:rsidR="00F90497" w:rsidRPr="00E21787">
        <w:t>podejmowanie inicjatyw integr</w:t>
      </w:r>
      <w:r w:rsidR="004E099C" w:rsidRPr="00E21787">
        <w:t>u</w:t>
      </w:r>
      <w:r w:rsidR="008304FA">
        <w:t>jących organizacje pozarządowe, w tym o charakterze międzynarodowym</w:t>
      </w:r>
      <w:r w:rsidR="009F5CC6" w:rsidRPr="00E21787">
        <w:t>,</w:t>
      </w:r>
    </w:p>
    <w:p w:rsidR="00674553" w:rsidRPr="00E21787" w:rsidRDefault="00FB2E42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</w:t>
      </w:r>
      <w:r w:rsidR="006766F7" w:rsidRPr="00E21787">
        <w:t>promocja działalności organizacji pozarządowych w tym wolontariatu</w:t>
      </w:r>
      <w:r w:rsidR="00D506A0" w:rsidRPr="00E21787">
        <w:t>,</w:t>
      </w:r>
      <w:r w:rsidR="00461904" w:rsidRPr="00E21787">
        <w:t xml:space="preserve"> </w:t>
      </w:r>
    </w:p>
    <w:p w:rsidR="00674553" w:rsidRPr="00E21787" w:rsidRDefault="00FB2E42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</w:t>
      </w:r>
      <w:r w:rsidR="00B70445" w:rsidRPr="00E21787">
        <w:t>współpracę</w:t>
      </w:r>
      <w:r w:rsidR="003B5A82" w:rsidRPr="00E21787">
        <w:t xml:space="preserve"> z Radą Działalności Pożytk</w:t>
      </w:r>
      <w:r w:rsidR="00E932AE" w:rsidRPr="00E21787">
        <w:t xml:space="preserve">u Publicznego Miasta Bydgoszczy w zakresie konsultowania i opiniowania  programów i projektów aktów prawnych dotyczących sfery zadań publicznych stanowiących obszar wzajemnych </w:t>
      </w:r>
      <w:r w:rsidR="008B6C75" w:rsidRPr="00E21787">
        <w:t>zainteresowań</w:t>
      </w:r>
      <w:r w:rsidR="00D506A0" w:rsidRPr="00E21787">
        <w:t>,</w:t>
      </w:r>
      <w:r w:rsidR="008B6C75" w:rsidRPr="00E21787">
        <w:t xml:space="preserve"> </w:t>
      </w:r>
    </w:p>
    <w:p w:rsidR="009376E4" w:rsidRPr="00E21787" w:rsidRDefault="00FB2E42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</w:t>
      </w:r>
      <w:r w:rsidR="009376E4" w:rsidRPr="00E21787">
        <w:t>współpracę z Radami Osiedla,</w:t>
      </w:r>
    </w:p>
    <w:p w:rsidR="0011160C" w:rsidRPr="00E21787" w:rsidRDefault="00FB2E42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</w:t>
      </w:r>
      <w:r w:rsidR="0011160C" w:rsidRPr="00E21787">
        <w:t xml:space="preserve">promocja współpracy </w:t>
      </w:r>
      <w:r w:rsidR="009F5CC6" w:rsidRPr="00E21787">
        <w:t>międzysektorowej,</w:t>
      </w:r>
    </w:p>
    <w:p w:rsidR="00674553" w:rsidRDefault="00FB2E42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</w:t>
      </w:r>
      <w:r w:rsidR="00E24BCC" w:rsidRPr="00E21787">
        <w:t>pomoc w pozyskaniu lokali  stanowi</w:t>
      </w:r>
      <w:r w:rsidR="001A0701">
        <w:t>ących własność Miasta</w:t>
      </w:r>
      <w:r w:rsidR="00E24BCC" w:rsidRPr="00E21787">
        <w:t>, objętych zarządem Admin</w:t>
      </w:r>
      <w:r w:rsidR="00EA38B4" w:rsidRPr="00E21787">
        <w:t xml:space="preserve">istracji </w:t>
      </w:r>
      <w:r w:rsidR="00BB46F5" w:rsidRPr="00E21787">
        <w:t xml:space="preserve"> </w:t>
      </w:r>
      <w:r w:rsidR="00EA38B4" w:rsidRPr="00E21787">
        <w:t>Domów Miejskich „ADM” S</w:t>
      </w:r>
      <w:r w:rsidR="00E24BCC" w:rsidRPr="00E21787">
        <w:t xml:space="preserve">p. z o.o.,  </w:t>
      </w:r>
      <w:r w:rsidR="00CF4DED" w:rsidRPr="00E21787">
        <w:t>na prowadzenie działalności statutowej oraz preferencji</w:t>
      </w:r>
      <w:r w:rsidR="001A0701">
        <w:t xml:space="preserve">              </w:t>
      </w:r>
      <w:r w:rsidR="00CF4DED" w:rsidRPr="00E21787">
        <w:t xml:space="preserve"> w op</w:t>
      </w:r>
      <w:r w:rsidR="001A0701">
        <w:t xml:space="preserve">łatach komunalnych np. czynszowych, </w:t>
      </w:r>
      <w:r w:rsidR="009476F4" w:rsidRPr="00E21787">
        <w:t xml:space="preserve"> </w:t>
      </w:r>
    </w:p>
    <w:p w:rsidR="00310821" w:rsidRPr="00560DA5" w:rsidRDefault="00FB2E42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</w:t>
      </w:r>
      <w:r w:rsidR="00310821" w:rsidRPr="00560DA5">
        <w:t>monitorowanie</w:t>
      </w:r>
      <w:r w:rsidR="003705BC" w:rsidRPr="00560DA5">
        <w:t xml:space="preserve"> przez ZWO</w:t>
      </w:r>
      <w:r w:rsidR="00310821" w:rsidRPr="00560DA5">
        <w:t xml:space="preserve"> zmian aktów prawnych dotyczących </w:t>
      </w:r>
      <w:r w:rsidR="003705BC" w:rsidRPr="00560DA5">
        <w:t xml:space="preserve">funkcjonowania </w:t>
      </w:r>
      <w:r w:rsidR="00310821" w:rsidRPr="00560DA5">
        <w:t>organizacji pozarządowych,</w:t>
      </w:r>
    </w:p>
    <w:p w:rsidR="003705BC" w:rsidRPr="00560DA5" w:rsidRDefault="003705BC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 w:rsidRPr="00560DA5">
        <w:t>- przekazywanie materiałów promocyjno- informacyjnych  organizatorom projektów mających szczególne znaczenie dla promocji Miasta,</w:t>
      </w:r>
    </w:p>
    <w:p w:rsidR="00A57456" w:rsidRPr="00E21787" w:rsidRDefault="00E4174A" w:rsidP="00FB2E42">
      <w:pPr>
        <w:pStyle w:val="Akapitzlist"/>
        <w:tabs>
          <w:tab w:val="left" w:pos="1069"/>
        </w:tabs>
        <w:spacing w:line="360" w:lineRule="auto"/>
        <w:ind w:left="426"/>
        <w:jc w:val="both"/>
      </w:pPr>
      <w:r>
        <w:t xml:space="preserve">- </w:t>
      </w:r>
      <w:r w:rsidR="00A57456" w:rsidRPr="00E21787">
        <w:t>udzielanie rekomendacji dla organizacji pozarządowych oraz przyznaw</w:t>
      </w:r>
      <w:r w:rsidR="003F373A" w:rsidRPr="00E21787">
        <w:t>anie patronatu Prezydenta</w:t>
      </w:r>
      <w:r w:rsidR="00A57456" w:rsidRPr="00E21787">
        <w:t>;</w:t>
      </w:r>
    </w:p>
    <w:p w:rsidR="00F90497" w:rsidRPr="00E21787" w:rsidRDefault="00F90497" w:rsidP="00674553">
      <w:pPr>
        <w:spacing w:line="360" w:lineRule="auto"/>
        <w:ind w:left="567" w:hanging="283"/>
        <w:jc w:val="both"/>
        <w:rPr>
          <w:b/>
          <w:szCs w:val="24"/>
        </w:rPr>
      </w:pPr>
      <w:r w:rsidRPr="00E21787">
        <w:rPr>
          <w:b/>
          <w:szCs w:val="24"/>
        </w:rPr>
        <w:t>c)  szkoleniowej i doradczej, poprzez:</w:t>
      </w:r>
    </w:p>
    <w:p w:rsidR="002F48B2" w:rsidRPr="00E21787" w:rsidRDefault="00FB2E42" w:rsidP="002E7708">
      <w:pPr>
        <w:tabs>
          <w:tab w:val="left" w:pos="1069"/>
        </w:tabs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2F48B2" w:rsidRPr="00E21787">
        <w:rPr>
          <w:szCs w:val="24"/>
        </w:rPr>
        <w:t>organ</w:t>
      </w:r>
      <w:r w:rsidR="00B70445" w:rsidRPr="00E21787">
        <w:rPr>
          <w:szCs w:val="24"/>
        </w:rPr>
        <w:t>izację</w:t>
      </w:r>
      <w:r w:rsidR="007575A9" w:rsidRPr="00E21787">
        <w:rPr>
          <w:szCs w:val="24"/>
        </w:rPr>
        <w:t xml:space="preserve"> </w:t>
      </w:r>
      <w:r w:rsidR="00BB03BA" w:rsidRPr="00E21787">
        <w:rPr>
          <w:szCs w:val="24"/>
        </w:rPr>
        <w:t xml:space="preserve">forum, </w:t>
      </w:r>
      <w:r w:rsidR="007575A9" w:rsidRPr="00E21787">
        <w:rPr>
          <w:szCs w:val="24"/>
        </w:rPr>
        <w:t>konferencji, seminariów,</w:t>
      </w:r>
      <w:r w:rsidR="002F48B2" w:rsidRPr="00E21787">
        <w:rPr>
          <w:szCs w:val="24"/>
        </w:rPr>
        <w:t xml:space="preserve"> warsztatów</w:t>
      </w:r>
      <w:r w:rsidR="007575A9" w:rsidRPr="00E21787">
        <w:rPr>
          <w:szCs w:val="24"/>
        </w:rPr>
        <w:t>,</w:t>
      </w:r>
      <w:r w:rsidR="00CF4DED" w:rsidRPr="00E21787">
        <w:rPr>
          <w:szCs w:val="24"/>
        </w:rPr>
        <w:t xml:space="preserve"> szkoleń,</w:t>
      </w:r>
      <w:r w:rsidR="007575A9" w:rsidRPr="00E21787">
        <w:rPr>
          <w:szCs w:val="24"/>
        </w:rPr>
        <w:t xml:space="preserve"> debat</w:t>
      </w:r>
      <w:r w:rsidR="002F48B2" w:rsidRPr="00E21787">
        <w:rPr>
          <w:szCs w:val="24"/>
        </w:rPr>
        <w:t xml:space="preserve"> </w:t>
      </w:r>
      <w:r w:rsidR="00640725" w:rsidRPr="00E21787">
        <w:rPr>
          <w:szCs w:val="24"/>
        </w:rPr>
        <w:t>itp.</w:t>
      </w:r>
      <w:r w:rsidR="00D506A0" w:rsidRPr="00E21787">
        <w:rPr>
          <w:szCs w:val="24"/>
        </w:rPr>
        <w:t>,</w:t>
      </w:r>
    </w:p>
    <w:p w:rsidR="00F90497" w:rsidRPr="00E21787" w:rsidRDefault="00FB2E42" w:rsidP="002E7708">
      <w:pPr>
        <w:tabs>
          <w:tab w:val="left" w:pos="1069"/>
        </w:tabs>
        <w:spacing w:line="360" w:lineRule="auto"/>
        <w:ind w:left="426"/>
        <w:jc w:val="both"/>
        <w:rPr>
          <w:strike/>
          <w:szCs w:val="24"/>
        </w:rPr>
      </w:pPr>
      <w:r>
        <w:rPr>
          <w:szCs w:val="24"/>
        </w:rPr>
        <w:t xml:space="preserve">- </w:t>
      </w:r>
      <w:r w:rsidR="00F90497" w:rsidRPr="00E21787">
        <w:rPr>
          <w:szCs w:val="24"/>
        </w:rPr>
        <w:t xml:space="preserve">doradztwo </w:t>
      </w:r>
      <w:r w:rsidR="006067C2" w:rsidRPr="00E21787">
        <w:rPr>
          <w:szCs w:val="24"/>
        </w:rPr>
        <w:t xml:space="preserve">merytoryczne zgodnie z zapotrzebowaniem </w:t>
      </w:r>
      <w:r w:rsidR="007C7514" w:rsidRPr="00E21787">
        <w:rPr>
          <w:szCs w:val="24"/>
        </w:rPr>
        <w:t>o</w:t>
      </w:r>
      <w:r w:rsidR="00D778E4" w:rsidRPr="00E21787">
        <w:rPr>
          <w:szCs w:val="24"/>
        </w:rPr>
        <w:t>rganizacji</w:t>
      </w:r>
      <w:r w:rsidR="00E86F72" w:rsidRPr="00E21787">
        <w:rPr>
          <w:szCs w:val="24"/>
        </w:rPr>
        <w:t xml:space="preserve"> pozarządowych</w:t>
      </w:r>
      <w:r w:rsidR="00D506A0" w:rsidRPr="00E21787">
        <w:rPr>
          <w:szCs w:val="24"/>
        </w:rPr>
        <w:t>,</w:t>
      </w:r>
    </w:p>
    <w:p w:rsidR="00F90497" w:rsidRPr="00E21787" w:rsidRDefault="00FB2E42" w:rsidP="002E7708">
      <w:pPr>
        <w:tabs>
          <w:tab w:val="left" w:pos="1069"/>
        </w:tabs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-</w:t>
      </w:r>
      <w:r w:rsidR="001F15CF" w:rsidRPr="00E21787">
        <w:rPr>
          <w:szCs w:val="24"/>
        </w:rPr>
        <w:t xml:space="preserve"> </w:t>
      </w:r>
      <w:r w:rsidR="00F90497" w:rsidRPr="00E21787">
        <w:rPr>
          <w:szCs w:val="24"/>
        </w:rPr>
        <w:t>angażowanie organizacji pozarządowych do wymi</w:t>
      </w:r>
      <w:r w:rsidR="00384253" w:rsidRPr="00E21787">
        <w:rPr>
          <w:szCs w:val="24"/>
        </w:rPr>
        <w:t xml:space="preserve">any doświadczeń, dobrych praktyk </w:t>
      </w:r>
      <w:r w:rsidR="002E7708">
        <w:rPr>
          <w:szCs w:val="24"/>
        </w:rPr>
        <w:t xml:space="preserve">                      </w:t>
      </w:r>
      <w:r w:rsidR="00640725" w:rsidRPr="00E21787">
        <w:rPr>
          <w:szCs w:val="24"/>
        </w:rPr>
        <w:t>i prezentacji</w:t>
      </w:r>
      <w:r w:rsidR="00D506A0" w:rsidRPr="00E21787">
        <w:rPr>
          <w:szCs w:val="24"/>
        </w:rPr>
        <w:t>,</w:t>
      </w:r>
    </w:p>
    <w:p w:rsidR="00FF537E" w:rsidRDefault="00FB2E42" w:rsidP="00FF537E">
      <w:pPr>
        <w:tabs>
          <w:tab w:val="left" w:pos="1069"/>
        </w:tabs>
        <w:spacing w:line="360" w:lineRule="auto"/>
        <w:ind w:left="426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384253" w:rsidRPr="00E21787">
        <w:rPr>
          <w:szCs w:val="24"/>
        </w:rPr>
        <w:t xml:space="preserve">współpracę przy </w:t>
      </w:r>
      <w:r w:rsidR="00C055BF" w:rsidRPr="00E21787">
        <w:rPr>
          <w:szCs w:val="24"/>
        </w:rPr>
        <w:t>realizacji</w:t>
      </w:r>
      <w:r w:rsidR="00755194" w:rsidRPr="00E21787">
        <w:rPr>
          <w:szCs w:val="24"/>
        </w:rPr>
        <w:t xml:space="preserve"> projektów finans</w:t>
      </w:r>
      <w:r w:rsidR="00640725" w:rsidRPr="00E21787">
        <w:rPr>
          <w:szCs w:val="24"/>
        </w:rPr>
        <w:t>owanych ze środków zewnętrznych</w:t>
      </w:r>
      <w:r w:rsidR="00D506A0" w:rsidRPr="00E21787">
        <w:rPr>
          <w:szCs w:val="24"/>
        </w:rPr>
        <w:t>,</w:t>
      </w:r>
    </w:p>
    <w:p w:rsidR="002E7708" w:rsidRPr="006C5016" w:rsidRDefault="002E7708" w:rsidP="002E7708">
      <w:pPr>
        <w:tabs>
          <w:tab w:val="left" w:pos="1069"/>
        </w:tabs>
        <w:spacing w:line="360" w:lineRule="auto"/>
        <w:ind w:left="426"/>
        <w:jc w:val="both"/>
        <w:rPr>
          <w:color w:val="FF0000"/>
          <w:szCs w:val="24"/>
        </w:rPr>
      </w:pPr>
      <w:r w:rsidRPr="00560DA5">
        <w:rPr>
          <w:szCs w:val="24"/>
        </w:rPr>
        <w:t>- pomoc w przygotowaniu wniosków o dofinansowanie projektów międzynarodowych,</w:t>
      </w:r>
    </w:p>
    <w:p w:rsidR="004E099C" w:rsidRPr="00E21787" w:rsidRDefault="00FB2E42" w:rsidP="002E7708">
      <w:pPr>
        <w:tabs>
          <w:tab w:val="left" w:pos="1069"/>
        </w:tabs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486C2B" w:rsidRPr="00E21787">
        <w:rPr>
          <w:szCs w:val="24"/>
        </w:rPr>
        <w:t xml:space="preserve">wspieranie początkujących organizacji pozarządowych </w:t>
      </w:r>
      <w:r w:rsidR="00E04050" w:rsidRPr="00E21787">
        <w:rPr>
          <w:szCs w:val="24"/>
        </w:rPr>
        <w:t xml:space="preserve">oraz osób </w:t>
      </w:r>
      <w:r w:rsidR="00D778E4" w:rsidRPr="00E21787">
        <w:rPr>
          <w:szCs w:val="24"/>
        </w:rPr>
        <w:t>rozpoczynających działalność</w:t>
      </w:r>
      <w:r w:rsidR="00E04050" w:rsidRPr="00E21787">
        <w:rPr>
          <w:szCs w:val="24"/>
        </w:rPr>
        <w:t xml:space="preserve"> </w:t>
      </w:r>
      <w:r w:rsidR="002A1659" w:rsidRPr="00E21787">
        <w:rPr>
          <w:szCs w:val="24"/>
        </w:rPr>
        <w:br/>
      </w:r>
      <w:r w:rsidR="008264D5">
        <w:rPr>
          <w:szCs w:val="24"/>
        </w:rPr>
        <w:t>w tym sektorze</w:t>
      </w:r>
      <w:r w:rsidR="00E04050" w:rsidRPr="00E21787">
        <w:rPr>
          <w:szCs w:val="24"/>
        </w:rPr>
        <w:t>.</w:t>
      </w:r>
    </w:p>
    <w:p w:rsidR="008F483D" w:rsidRPr="00E21787" w:rsidRDefault="008F483D" w:rsidP="00E51D50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E21787">
        <w:t>Współpraca o charakterze finansowym może odbywać się w następujących formach:</w:t>
      </w:r>
    </w:p>
    <w:p w:rsidR="00674553" w:rsidRPr="00E21787" w:rsidRDefault="008F483D" w:rsidP="00674553">
      <w:pPr>
        <w:pStyle w:val="Tekstpodstawowy2"/>
        <w:widowControl/>
        <w:numPr>
          <w:ilvl w:val="1"/>
          <w:numId w:val="18"/>
        </w:numPr>
        <w:tabs>
          <w:tab w:val="clear" w:pos="786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567" w:hanging="283"/>
        <w:jc w:val="both"/>
        <w:textAlignment w:val="baseline"/>
        <w:rPr>
          <w:szCs w:val="24"/>
        </w:rPr>
      </w:pPr>
      <w:r w:rsidRPr="00E21787">
        <w:rPr>
          <w:szCs w:val="24"/>
        </w:rPr>
        <w:t>powierzania wykonania zadania publicznego</w:t>
      </w:r>
      <w:r w:rsidR="00A9164A" w:rsidRPr="00E21787">
        <w:rPr>
          <w:szCs w:val="24"/>
        </w:rPr>
        <w:t xml:space="preserve"> </w:t>
      </w:r>
      <w:r w:rsidR="009C0A4A" w:rsidRPr="00E21787">
        <w:rPr>
          <w:szCs w:val="24"/>
        </w:rPr>
        <w:t>poprzez udzielenie</w:t>
      </w:r>
      <w:r w:rsidR="00A9164A" w:rsidRPr="00E21787">
        <w:rPr>
          <w:szCs w:val="24"/>
        </w:rPr>
        <w:t xml:space="preserve"> dotacji na </w:t>
      </w:r>
      <w:r w:rsidRPr="00E21787">
        <w:rPr>
          <w:szCs w:val="24"/>
        </w:rPr>
        <w:t>finansowanie jego r</w:t>
      </w:r>
      <w:r w:rsidR="00640725" w:rsidRPr="00E21787">
        <w:rPr>
          <w:szCs w:val="24"/>
        </w:rPr>
        <w:t>ealizacji;</w:t>
      </w:r>
    </w:p>
    <w:p w:rsidR="00B43B40" w:rsidRPr="00E21787" w:rsidRDefault="008F483D" w:rsidP="00674553">
      <w:pPr>
        <w:pStyle w:val="Tekstpodstawowy2"/>
        <w:widowControl/>
        <w:numPr>
          <w:ilvl w:val="1"/>
          <w:numId w:val="18"/>
        </w:numPr>
        <w:tabs>
          <w:tab w:val="clear" w:pos="786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567" w:hanging="283"/>
        <w:jc w:val="both"/>
        <w:textAlignment w:val="baseline"/>
        <w:rPr>
          <w:szCs w:val="24"/>
        </w:rPr>
      </w:pPr>
      <w:r w:rsidRPr="00E21787">
        <w:rPr>
          <w:szCs w:val="24"/>
        </w:rPr>
        <w:t xml:space="preserve">wspierania </w:t>
      </w:r>
      <w:r w:rsidR="001C5E42" w:rsidRPr="00E21787">
        <w:rPr>
          <w:szCs w:val="24"/>
        </w:rPr>
        <w:t xml:space="preserve">wykonania </w:t>
      </w:r>
      <w:r w:rsidRPr="00E21787">
        <w:rPr>
          <w:szCs w:val="24"/>
        </w:rPr>
        <w:t>zadania publicznego</w:t>
      </w:r>
      <w:r w:rsidR="009C0A4A" w:rsidRPr="00E21787">
        <w:rPr>
          <w:szCs w:val="24"/>
        </w:rPr>
        <w:t xml:space="preserve"> poprzez udzielenie</w:t>
      </w:r>
      <w:r w:rsidRPr="00E21787">
        <w:rPr>
          <w:szCs w:val="24"/>
        </w:rPr>
        <w:t xml:space="preserve"> dotacji na</w:t>
      </w:r>
      <w:r w:rsidR="00E40E24" w:rsidRPr="00E21787">
        <w:rPr>
          <w:szCs w:val="24"/>
        </w:rPr>
        <w:t xml:space="preserve"> dofinansowanie jego realizacji.</w:t>
      </w:r>
    </w:p>
    <w:p w:rsidR="008F483D" w:rsidRPr="00E21787" w:rsidRDefault="00BB46F5" w:rsidP="00E51D50">
      <w:pPr>
        <w:pStyle w:val="Tekstpodstawowy2"/>
        <w:widowControl/>
        <w:numPr>
          <w:ilvl w:val="0"/>
          <w:numId w:val="24"/>
        </w:numPr>
        <w:suppressAutoHyphens w:val="0"/>
        <w:snapToGrid w:val="0"/>
        <w:spacing w:before="120" w:line="360" w:lineRule="auto"/>
        <w:ind w:left="284" w:hanging="284"/>
        <w:jc w:val="both"/>
        <w:rPr>
          <w:szCs w:val="24"/>
        </w:rPr>
      </w:pPr>
      <w:r w:rsidRPr="00E21787">
        <w:rPr>
          <w:szCs w:val="24"/>
        </w:rPr>
        <w:t xml:space="preserve">Przekazanie środków na realizację zadań publicznych następuje  w trybach m.in.: </w:t>
      </w:r>
    </w:p>
    <w:p w:rsidR="00BB46F5" w:rsidRPr="00E21787" w:rsidRDefault="00BB46F5" w:rsidP="00674553">
      <w:pPr>
        <w:pStyle w:val="Akapitzlist"/>
        <w:numPr>
          <w:ilvl w:val="1"/>
          <w:numId w:val="6"/>
        </w:numPr>
        <w:spacing w:line="360" w:lineRule="auto"/>
        <w:ind w:left="567" w:hanging="283"/>
        <w:jc w:val="both"/>
      </w:pPr>
      <w:r w:rsidRPr="00E21787">
        <w:t>otwartych konkursów ofert,</w:t>
      </w:r>
    </w:p>
    <w:p w:rsidR="00A57456" w:rsidRPr="00E21787" w:rsidRDefault="00D506A0" w:rsidP="00674553">
      <w:pPr>
        <w:pStyle w:val="Akapitzlist"/>
        <w:numPr>
          <w:ilvl w:val="1"/>
          <w:numId w:val="6"/>
        </w:numPr>
        <w:spacing w:line="360" w:lineRule="auto"/>
        <w:ind w:left="567" w:hanging="283"/>
        <w:jc w:val="both"/>
      </w:pPr>
      <w:r w:rsidRPr="00E21787">
        <w:t>n</w:t>
      </w:r>
      <w:r w:rsidR="00FC7941" w:rsidRPr="00E21787">
        <w:t>a podstawie u</w:t>
      </w:r>
      <w:r w:rsidR="00D333EB" w:rsidRPr="00E21787">
        <w:t>chwały Rady Miasta w sprawie trybu i szczegółowych kryteriów oceny wniosków o realizację zadania publicznego w ramach inicjatywy lokalnej, mieszkańcy  bezpośrednio, bądź za pośrednictwem organizacji pozarządowych mogą złożyć wniosek</w:t>
      </w:r>
      <w:r w:rsidR="00674553" w:rsidRPr="00E21787">
        <w:t xml:space="preserve"> </w:t>
      </w:r>
      <w:r w:rsidR="00D333EB" w:rsidRPr="00E21787">
        <w:t>o realizację zadania publicznego w ramach inicjatywy lokalnej.</w:t>
      </w:r>
      <w:r w:rsidR="00F1318C" w:rsidRPr="00E21787">
        <w:t xml:space="preserve"> </w:t>
      </w:r>
    </w:p>
    <w:p w:rsidR="00090C04" w:rsidRPr="00E21787" w:rsidRDefault="00D506A0" w:rsidP="00674553">
      <w:pPr>
        <w:pStyle w:val="Akapitzlist"/>
        <w:numPr>
          <w:ilvl w:val="1"/>
          <w:numId w:val="6"/>
        </w:numPr>
        <w:spacing w:line="360" w:lineRule="auto"/>
        <w:ind w:left="567" w:hanging="283"/>
        <w:jc w:val="both"/>
      </w:pPr>
      <w:r w:rsidRPr="00E21787">
        <w:t>n</w:t>
      </w:r>
      <w:r w:rsidR="00D333EB" w:rsidRPr="00E21787">
        <w:t>a wniosek organizacji pozarządowej Miasto może zlecić z pominięciem konkursu, realizację zadania publicznego o charakterz</w:t>
      </w:r>
      <w:r w:rsidRPr="00E21787">
        <w:t>e lokalnym na podstawie art. 19</w:t>
      </w:r>
      <w:r w:rsidR="00D333EB" w:rsidRPr="00E21787">
        <w:t>a ustawy</w:t>
      </w:r>
      <w:r w:rsidR="002F4EAB" w:rsidRPr="00E21787">
        <w:t xml:space="preserve"> w trybie tzw. „małych grantów”,</w:t>
      </w:r>
    </w:p>
    <w:p w:rsidR="002F4EAB" w:rsidRPr="00E21787" w:rsidRDefault="002F4EAB" w:rsidP="00674553">
      <w:pPr>
        <w:pStyle w:val="Akapitzlist"/>
        <w:numPr>
          <w:ilvl w:val="1"/>
          <w:numId w:val="6"/>
        </w:numPr>
        <w:spacing w:line="360" w:lineRule="auto"/>
        <w:ind w:left="567" w:hanging="283"/>
        <w:jc w:val="both"/>
      </w:pPr>
      <w:r w:rsidRPr="00E21787">
        <w:t>na podstawie ustaw i przepisów przewidujących inny tryb przekazywania środków.</w:t>
      </w:r>
    </w:p>
    <w:p w:rsidR="00B62780" w:rsidRPr="00E21787" w:rsidRDefault="00B62780" w:rsidP="00B62780">
      <w:bookmarkStart w:id="18" w:name="_Toc460362578"/>
    </w:p>
    <w:p w:rsidR="00E86F72" w:rsidRPr="00E21787" w:rsidRDefault="008A571E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>Rozdział 7</w:t>
      </w:r>
    </w:p>
    <w:p w:rsidR="00277C6F" w:rsidRPr="00E21787" w:rsidRDefault="00277C6F" w:rsidP="000613F6">
      <w:pPr>
        <w:pStyle w:val="Nagwek1"/>
        <w:ind w:left="0"/>
        <w:jc w:val="center"/>
        <w:rPr>
          <w:rFonts w:eastAsia="TimesNewRomanPSMT"/>
          <w:sz w:val="24"/>
          <w:szCs w:val="24"/>
        </w:rPr>
      </w:pPr>
      <w:r w:rsidRPr="00E21787">
        <w:rPr>
          <w:rFonts w:eastAsia="TimesNewRomanPSMT"/>
          <w:sz w:val="24"/>
          <w:szCs w:val="24"/>
        </w:rPr>
        <w:t>Sposób real</w:t>
      </w:r>
      <w:r w:rsidR="00BA2660" w:rsidRPr="00E21787">
        <w:rPr>
          <w:rFonts w:eastAsia="TimesNewRomanPSMT"/>
          <w:sz w:val="24"/>
          <w:szCs w:val="24"/>
        </w:rPr>
        <w:t xml:space="preserve">izacji </w:t>
      </w:r>
      <w:r w:rsidR="00E86F72" w:rsidRPr="00E21787">
        <w:rPr>
          <w:rFonts w:eastAsia="TimesNewRomanPSMT"/>
          <w:sz w:val="24"/>
          <w:szCs w:val="24"/>
        </w:rPr>
        <w:t>P</w:t>
      </w:r>
      <w:r w:rsidRPr="00E21787">
        <w:rPr>
          <w:rFonts w:eastAsia="TimesNewRomanPSMT"/>
          <w:sz w:val="24"/>
          <w:szCs w:val="24"/>
        </w:rPr>
        <w:t>rogramu</w:t>
      </w:r>
      <w:bookmarkEnd w:id="18"/>
    </w:p>
    <w:p w:rsidR="000613F6" w:rsidRPr="00E21787" w:rsidRDefault="000613F6" w:rsidP="000613F6"/>
    <w:p w:rsidR="00BF58FF" w:rsidRPr="00E21787" w:rsidRDefault="0084717F" w:rsidP="00674553">
      <w:pPr>
        <w:pStyle w:val="Tekstpodstawowywcity21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  <w:u w:val="single"/>
        </w:rPr>
      </w:pPr>
      <w:r w:rsidRPr="00E21787">
        <w:rPr>
          <w:sz w:val="24"/>
          <w:szCs w:val="24"/>
        </w:rPr>
        <w:t>Rada Miasta wytycza kierunki</w:t>
      </w:r>
      <w:r w:rsidR="00BF58FF" w:rsidRPr="00E21787">
        <w:rPr>
          <w:sz w:val="24"/>
          <w:szCs w:val="24"/>
        </w:rPr>
        <w:t xml:space="preserve"> polityki społ</w:t>
      </w:r>
      <w:r w:rsidR="00081B78" w:rsidRPr="00E21787">
        <w:rPr>
          <w:sz w:val="24"/>
          <w:szCs w:val="24"/>
        </w:rPr>
        <w:t>ecznej oraz określa</w:t>
      </w:r>
      <w:r w:rsidR="00B70445" w:rsidRPr="00E21787">
        <w:rPr>
          <w:sz w:val="24"/>
          <w:szCs w:val="24"/>
        </w:rPr>
        <w:t xml:space="preserve"> wysokość</w:t>
      </w:r>
      <w:r w:rsidR="00BF58FF" w:rsidRPr="00E21787">
        <w:rPr>
          <w:sz w:val="24"/>
          <w:szCs w:val="24"/>
        </w:rPr>
        <w:t xml:space="preserve"> środków przeznaczonych na realizację zadań publicznych  przez organizacje pozarządowe</w:t>
      </w:r>
      <w:r w:rsidRPr="00E21787">
        <w:rPr>
          <w:sz w:val="24"/>
          <w:szCs w:val="24"/>
        </w:rPr>
        <w:t>.</w:t>
      </w:r>
    </w:p>
    <w:p w:rsidR="00683330" w:rsidRPr="00E21787" w:rsidRDefault="007C30DC" w:rsidP="00674553">
      <w:pPr>
        <w:pStyle w:val="Tekstpodstawowywcity21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  <w:u w:val="single"/>
        </w:rPr>
      </w:pPr>
      <w:r w:rsidRPr="00E21787">
        <w:rPr>
          <w:rFonts w:eastAsia="TimesNewRomanPSMT"/>
          <w:sz w:val="24"/>
          <w:szCs w:val="24"/>
        </w:rPr>
        <w:t>Prezydent</w:t>
      </w:r>
      <w:r w:rsidR="00683330" w:rsidRPr="00E21787">
        <w:rPr>
          <w:rFonts w:eastAsia="TimesNewRomanPSMT"/>
          <w:sz w:val="24"/>
          <w:szCs w:val="24"/>
        </w:rPr>
        <w:t xml:space="preserve"> realizuje Program za pośrednictwem komórek organizacyjnych Urzędu Miasta</w:t>
      </w:r>
      <w:r w:rsidR="00D506A0" w:rsidRPr="00E21787">
        <w:rPr>
          <w:rFonts w:eastAsia="TimesNewRomanPSMT"/>
          <w:sz w:val="24"/>
          <w:szCs w:val="24"/>
        </w:rPr>
        <w:t xml:space="preserve"> </w:t>
      </w:r>
      <w:r w:rsidR="00683330" w:rsidRPr="00E21787">
        <w:rPr>
          <w:rFonts w:eastAsia="TimesNewRomanPSMT"/>
          <w:sz w:val="24"/>
          <w:szCs w:val="24"/>
        </w:rPr>
        <w:t xml:space="preserve">oraz </w:t>
      </w:r>
      <w:r w:rsidR="00D506A0" w:rsidRPr="00E21787">
        <w:rPr>
          <w:rFonts w:eastAsia="TimesNewRomanPSMT"/>
          <w:sz w:val="24"/>
          <w:szCs w:val="24"/>
        </w:rPr>
        <w:t xml:space="preserve">miejskich </w:t>
      </w:r>
      <w:r w:rsidR="00683330" w:rsidRPr="00E21787">
        <w:rPr>
          <w:rFonts w:eastAsia="TimesNewRomanPSMT"/>
          <w:sz w:val="24"/>
          <w:szCs w:val="24"/>
        </w:rPr>
        <w:t>jednostek organizacyjnych, merytorycznie odpowiedzialnych za poszczególne zadania.</w:t>
      </w:r>
    </w:p>
    <w:p w:rsidR="008264D5" w:rsidRPr="008264D5" w:rsidRDefault="008264D5" w:rsidP="00674553">
      <w:pPr>
        <w:pStyle w:val="Tekstpodstawowywcity21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8264D5">
        <w:rPr>
          <w:sz w:val="24"/>
          <w:szCs w:val="24"/>
        </w:rPr>
        <w:t xml:space="preserve">Zadania publiczne </w:t>
      </w:r>
      <w:r>
        <w:rPr>
          <w:sz w:val="24"/>
          <w:szCs w:val="24"/>
        </w:rPr>
        <w:t>realizuje się z poszanowaniem zasad równego dostępu wszystkich osób, zrównoważonego rozwoju, poszanowania środowiska naturalnego i przeciwdziałaniu zmianom klimatu.</w:t>
      </w:r>
    </w:p>
    <w:p w:rsidR="00213DE3" w:rsidRPr="00E21787" w:rsidRDefault="00683330" w:rsidP="00674553">
      <w:pPr>
        <w:pStyle w:val="Tekstpodstawowywcity21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  <w:u w:val="single"/>
        </w:rPr>
      </w:pPr>
      <w:r w:rsidRPr="00E21787">
        <w:rPr>
          <w:rFonts w:eastAsia="TimesNewRomanPSMT"/>
          <w:sz w:val="24"/>
          <w:szCs w:val="24"/>
        </w:rPr>
        <w:t>Za koordynację realizacji Programu odpowiada</w:t>
      </w:r>
      <w:r w:rsidR="004C26B5" w:rsidRPr="00E21787">
        <w:rPr>
          <w:rFonts w:eastAsia="TimesNewRomanPSMT"/>
          <w:sz w:val="24"/>
          <w:szCs w:val="24"/>
        </w:rPr>
        <w:t xml:space="preserve"> ZWO</w:t>
      </w:r>
      <w:r w:rsidR="006C4CA9" w:rsidRPr="00E21787">
        <w:rPr>
          <w:rFonts w:eastAsia="TimesNewRomanPSMT"/>
          <w:sz w:val="24"/>
          <w:szCs w:val="24"/>
        </w:rPr>
        <w:t>.</w:t>
      </w:r>
    </w:p>
    <w:p w:rsidR="00830AAE" w:rsidRPr="00E21787" w:rsidRDefault="00E60942" w:rsidP="00A65EC2">
      <w:pPr>
        <w:pStyle w:val="Tekstpodstawowywcity21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  <w:u w:val="single"/>
        </w:rPr>
      </w:pPr>
      <w:r w:rsidRPr="00E21787">
        <w:rPr>
          <w:sz w:val="24"/>
          <w:szCs w:val="24"/>
        </w:rPr>
        <w:t>I</w:t>
      </w:r>
      <w:r w:rsidR="00D673F5" w:rsidRPr="00E21787">
        <w:rPr>
          <w:sz w:val="24"/>
          <w:szCs w:val="24"/>
        </w:rPr>
        <w:t xml:space="preserve">nformacje związane </w:t>
      </w:r>
      <w:r w:rsidR="00F75CC6" w:rsidRPr="00E21787">
        <w:rPr>
          <w:sz w:val="24"/>
          <w:szCs w:val="24"/>
        </w:rPr>
        <w:t xml:space="preserve">z realizacją Programu </w:t>
      </w:r>
      <w:r w:rsidR="00ED7C44" w:rsidRPr="00E21787">
        <w:rPr>
          <w:sz w:val="24"/>
          <w:szCs w:val="24"/>
        </w:rPr>
        <w:t xml:space="preserve"> </w:t>
      </w:r>
      <w:r w:rsidR="00F75CC6" w:rsidRPr="00E21787">
        <w:rPr>
          <w:sz w:val="24"/>
          <w:szCs w:val="24"/>
        </w:rPr>
        <w:t xml:space="preserve">zamieszczane są na stronie internetowej </w:t>
      </w:r>
      <w:r w:rsidR="00D506A0" w:rsidRPr="00E21787">
        <w:rPr>
          <w:sz w:val="24"/>
          <w:szCs w:val="24"/>
        </w:rPr>
        <w:t xml:space="preserve">pod adresem </w:t>
      </w:r>
      <w:r w:rsidR="00D40C64">
        <w:rPr>
          <w:sz w:val="24"/>
          <w:szCs w:val="24"/>
        </w:rPr>
        <w:t xml:space="preserve">www.bydgoszcz.pl </w:t>
      </w:r>
      <w:r w:rsidR="00D506A0" w:rsidRPr="00E21787">
        <w:rPr>
          <w:sz w:val="24"/>
          <w:szCs w:val="24"/>
        </w:rPr>
        <w:t xml:space="preserve"> oraz </w:t>
      </w:r>
      <w:r w:rsidR="00F75CC6" w:rsidRPr="00E21787">
        <w:rPr>
          <w:sz w:val="24"/>
          <w:szCs w:val="24"/>
        </w:rPr>
        <w:t xml:space="preserve">w Biuletynie Informacji Publicznej Miasta.  </w:t>
      </w:r>
    </w:p>
    <w:p w:rsidR="000613F6" w:rsidRPr="00E21787" w:rsidRDefault="000613F6" w:rsidP="000613F6">
      <w:pPr>
        <w:pStyle w:val="Tekstpodstawowywcity21"/>
        <w:tabs>
          <w:tab w:val="left" w:pos="284"/>
        </w:tabs>
        <w:ind w:left="284"/>
        <w:rPr>
          <w:sz w:val="24"/>
          <w:szCs w:val="24"/>
          <w:u w:val="single"/>
        </w:rPr>
      </w:pPr>
    </w:p>
    <w:p w:rsidR="00E86F72" w:rsidRPr="00E21787" w:rsidRDefault="000A60D0" w:rsidP="00674553">
      <w:pPr>
        <w:pStyle w:val="Nagwek1"/>
        <w:ind w:left="0"/>
        <w:jc w:val="center"/>
        <w:rPr>
          <w:sz w:val="24"/>
          <w:szCs w:val="24"/>
        </w:rPr>
      </w:pPr>
      <w:bookmarkStart w:id="19" w:name="_Toc460362093"/>
      <w:bookmarkStart w:id="20" w:name="_Toc460362579"/>
      <w:r w:rsidRPr="00E21787">
        <w:rPr>
          <w:sz w:val="24"/>
          <w:szCs w:val="24"/>
        </w:rPr>
        <w:lastRenderedPageBreak/>
        <w:t xml:space="preserve">Rozdział </w:t>
      </w:r>
      <w:bookmarkEnd w:id="19"/>
      <w:r w:rsidR="008A571E" w:rsidRPr="00E21787">
        <w:rPr>
          <w:sz w:val="24"/>
          <w:szCs w:val="24"/>
        </w:rPr>
        <w:t>8</w:t>
      </w:r>
      <w:r w:rsidR="005B2918" w:rsidRPr="00E21787">
        <w:rPr>
          <w:sz w:val="24"/>
          <w:szCs w:val="24"/>
        </w:rPr>
        <w:t xml:space="preserve"> </w:t>
      </w:r>
    </w:p>
    <w:p w:rsidR="0087685A" w:rsidRPr="00E21787" w:rsidRDefault="00B85361" w:rsidP="00674553">
      <w:pPr>
        <w:pStyle w:val="Nagwek1"/>
        <w:ind w:left="0"/>
        <w:jc w:val="center"/>
        <w:rPr>
          <w:rFonts w:eastAsia="TimesNewRomanPS-BoldMT"/>
          <w:bCs/>
          <w:sz w:val="24"/>
          <w:szCs w:val="24"/>
        </w:rPr>
      </w:pPr>
      <w:r w:rsidRPr="00E21787">
        <w:rPr>
          <w:rFonts w:eastAsia="TimesNewRomanPS-BoldMT"/>
          <w:bCs/>
          <w:sz w:val="24"/>
          <w:szCs w:val="24"/>
        </w:rPr>
        <w:t>Wysokość środków planowanych</w:t>
      </w:r>
      <w:r w:rsidR="00E86F72" w:rsidRPr="00E21787">
        <w:rPr>
          <w:rFonts w:eastAsia="TimesNewRomanPS-BoldMT"/>
          <w:bCs/>
          <w:sz w:val="24"/>
          <w:szCs w:val="24"/>
        </w:rPr>
        <w:t xml:space="preserve"> na realizację P</w:t>
      </w:r>
      <w:r w:rsidR="0087685A" w:rsidRPr="00E21787">
        <w:rPr>
          <w:rFonts w:eastAsia="TimesNewRomanPS-BoldMT"/>
          <w:bCs/>
          <w:sz w:val="24"/>
          <w:szCs w:val="24"/>
        </w:rPr>
        <w:t>rogramu</w:t>
      </w:r>
      <w:bookmarkEnd w:id="20"/>
    </w:p>
    <w:p w:rsidR="00674553" w:rsidRPr="00E21787" w:rsidRDefault="00674553" w:rsidP="00A65EC2">
      <w:pPr>
        <w:spacing w:line="360" w:lineRule="auto"/>
        <w:jc w:val="both"/>
        <w:rPr>
          <w:rFonts w:eastAsia="TimesNewRomanPSMT"/>
          <w:szCs w:val="24"/>
        </w:rPr>
      </w:pPr>
    </w:p>
    <w:p w:rsidR="001752A5" w:rsidRPr="00F37670" w:rsidRDefault="001752A5" w:rsidP="00A65EC2">
      <w:pPr>
        <w:autoSpaceDE w:val="0"/>
        <w:spacing w:line="360" w:lineRule="auto"/>
        <w:jc w:val="both"/>
        <w:rPr>
          <w:rFonts w:eastAsia="TimesNewRomanPSMT"/>
          <w:szCs w:val="24"/>
        </w:rPr>
      </w:pPr>
      <w:r w:rsidRPr="00E21787">
        <w:rPr>
          <w:rFonts w:eastAsia="TimesNewRomanPSMT"/>
          <w:szCs w:val="24"/>
        </w:rPr>
        <w:t>Planowana wysokość środków finansowych przewidziana na realizację zadań publicznych</w:t>
      </w:r>
      <w:r w:rsidR="00330897" w:rsidRPr="00E21787">
        <w:rPr>
          <w:rFonts w:eastAsia="TimesNewRomanPSMT"/>
          <w:szCs w:val="24"/>
        </w:rPr>
        <w:t xml:space="preserve">- </w:t>
      </w:r>
      <w:r w:rsidR="004B7D51">
        <w:rPr>
          <w:rFonts w:eastAsia="TimesNewRomanPSMT"/>
          <w:szCs w:val="24"/>
        </w:rPr>
        <w:t>28 406 996,00 zł.</w:t>
      </w:r>
      <w:r w:rsidR="00330897" w:rsidRPr="00E4174A">
        <w:rPr>
          <w:rFonts w:eastAsia="TimesNewRomanPSMT"/>
          <w:szCs w:val="24"/>
        </w:rPr>
        <w:t xml:space="preserve">  </w:t>
      </w:r>
      <w:r w:rsidR="00330897" w:rsidRPr="00F37670">
        <w:rPr>
          <w:rFonts w:eastAsia="TimesNewRomanPSMT"/>
          <w:szCs w:val="24"/>
        </w:rPr>
        <w:t xml:space="preserve">        </w:t>
      </w:r>
    </w:p>
    <w:p w:rsidR="00426865" w:rsidRPr="00E21787" w:rsidRDefault="00633EBC" w:rsidP="00A65EC2">
      <w:pPr>
        <w:autoSpaceDE w:val="0"/>
        <w:spacing w:line="360" w:lineRule="auto"/>
        <w:jc w:val="both"/>
        <w:rPr>
          <w:rFonts w:eastAsia="TimesNewRomanPSMT"/>
          <w:szCs w:val="24"/>
        </w:rPr>
      </w:pPr>
      <w:r w:rsidRPr="00560DA5">
        <w:rPr>
          <w:rFonts w:eastAsia="TimesNewRomanPSMT"/>
          <w:szCs w:val="24"/>
        </w:rPr>
        <w:t>Ponadto</w:t>
      </w:r>
      <w:r>
        <w:rPr>
          <w:rFonts w:eastAsia="TimesNewRomanPSMT"/>
          <w:szCs w:val="24"/>
        </w:rPr>
        <w:t xml:space="preserve"> p</w:t>
      </w:r>
      <w:r w:rsidR="00D333EB" w:rsidRPr="00E21787">
        <w:rPr>
          <w:rFonts w:eastAsia="TimesNewRomanPSMT"/>
          <w:szCs w:val="24"/>
        </w:rPr>
        <w:t xml:space="preserve">lanowana </w:t>
      </w:r>
      <w:r w:rsidR="00B70445" w:rsidRPr="00E21787">
        <w:rPr>
          <w:rFonts w:eastAsia="TimesNewRomanPSMT"/>
          <w:szCs w:val="24"/>
        </w:rPr>
        <w:t>wysokość środków</w:t>
      </w:r>
      <w:r w:rsidR="001752A5" w:rsidRPr="00E21787">
        <w:rPr>
          <w:rFonts w:eastAsia="TimesNewRomanPSMT"/>
          <w:szCs w:val="24"/>
        </w:rPr>
        <w:t xml:space="preserve"> finansowych przewidzianych</w:t>
      </w:r>
      <w:r w:rsidR="00B70445" w:rsidRPr="00E21787">
        <w:rPr>
          <w:rFonts w:eastAsia="TimesNewRomanPSMT"/>
          <w:szCs w:val="24"/>
        </w:rPr>
        <w:t xml:space="preserve"> na realizację</w:t>
      </w:r>
      <w:r w:rsidR="00D333EB" w:rsidRPr="00E21787">
        <w:rPr>
          <w:rFonts w:eastAsia="TimesNewRomanPSMT"/>
          <w:szCs w:val="24"/>
        </w:rPr>
        <w:t xml:space="preserve"> zadań publicznych </w:t>
      </w:r>
      <w:r w:rsidR="001752A5" w:rsidRPr="00E21787">
        <w:rPr>
          <w:rFonts w:eastAsia="TimesNewRomanPSMT"/>
          <w:szCs w:val="24"/>
        </w:rPr>
        <w:t xml:space="preserve">                           </w:t>
      </w:r>
      <w:r w:rsidR="00D333EB" w:rsidRPr="00E21787">
        <w:rPr>
          <w:rFonts w:eastAsia="TimesNewRomanPSMT"/>
          <w:szCs w:val="24"/>
        </w:rPr>
        <w:t>w ramach in</w:t>
      </w:r>
      <w:r w:rsidR="006D3B9E" w:rsidRPr="00E21787">
        <w:rPr>
          <w:rFonts w:eastAsia="TimesNewRomanPSMT"/>
          <w:szCs w:val="24"/>
        </w:rPr>
        <w:t>icjatywy lokalnej</w:t>
      </w:r>
      <w:r w:rsidR="008135CB" w:rsidRPr="00E21787">
        <w:rPr>
          <w:rFonts w:eastAsia="TimesNewRomanPSMT"/>
          <w:szCs w:val="24"/>
        </w:rPr>
        <w:t xml:space="preserve"> </w:t>
      </w:r>
      <w:r w:rsidR="00DB7B4F" w:rsidRPr="00E21787">
        <w:rPr>
          <w:rFonts w:eastAsia="TimesNewRomanPSMT"/>
          <w:szCs w:val="24"/>
        </w:rPr>
        <w:t>„</w:t>
      </w:r>
      <w:r w:rsidR="008135CB" w:rsidRPr="00E21787">
        <w:rPr>
          <w:rFonts w:eastAsia="TimesNewRomanPSMT"/>
          <w:szCs w:val="24"/>
        </w:rPr>
        <w:t>Programu 25/75</w:t>
      </w:r>
      <w:r w:rsidR="00DB7B4F" w:rsidRPr="00E21787">
        <w:rPr>
          <w:rFonts w:eastAsia="TimesNewRomanPSMT"/>
          <w:szCs w:val="24"/>
        </w:rPr>
        <w:t>”</w:t>
      </w:r>
      <w:r w:rsidR="008F0F1B" w:rsidRPr="00E21787">
        <w:rPr>
          <w:rFonts w:eastAsia="TimesNewRomanPSMT"/>
          <w:szCs w:val="24"/>
        </w:rPr>
        <w:t xml:space="preserve"> </w:t>
      </w:r>
      <w:r w:rsidR="00FB2E42">
        <w:rPr>
          <w:rFonts w:eastAsia="TimesNewRomanPSMT"/>
          <w:szCs w:val="24"/>
        </w:rPr>
        <w:t>– 5 000.000,00 zł</w:t>
      </w:r>
    </w:p>
    <w:p w:rsidR="00F44280" w:rsidRPr="00E21787" w:rsidRDefault="008135CB" w:rsidP="00A65EC2">
      <w:pPr>
        <w:autoSpaceDE w:val="0"/>
        <w:spacing w:line="360" w:lineRule="auto"/>
        <w:jc w:val="both"/>
        <w:rPr>
          <w:rFonts w:eastAsia="TimesNewRomanPSMT"/>
          <w:szCs w:val="24"/>
        </w:rPr>
      </w:pPr>
      <w:r w:rsidRPr="00E21787">
        <w:rPr>
          <w:rFonts w:eastAsia="TimesNewRomanPSMT"/>
          <w:szCs w:val="24"/>
        </w:rPr>
        <w:t>Ostateczną</w:t>
      </w:r>
      <w:r w:rsidR="007A7953" w:rsidRPr="00E21787">
        <w:rPr>
          <w:rFonts w:eastAsia="TimesNewRomanPSMT"/>
          <w:szCs w:val="24"/>
        </w:rPr>
        <w:t xml:space="preserve"> wysokość środków </w:t>
      </w:r>
      <w:r w:rsidR="00D333EB" w:rsidRPr="00E21787">
        <w:rPr>
          <w:rFonts w:eastAsia="TimesNewRomanPSMT"/>
          <w:szCs w:val="24"/>
        </w:rPr>
        <w:t>przeznaczonych</w:t>
      </w:r>
      <w:r w:rsidR="00741FD3" w:rsidRPr="00E21787">
        <w:rPr>
          <w:rFonts w:eastAsia="TimesNewRomanPSMT"/>
          <w:szCs w:val="24"/>
        </w:rPr>
        <w:t xml:space="preserve"> na realizację</w:t>
      </w:r>
      <w:r w:rsidR="008A523C" w:rsidRPr="00E21787">
        <w:rPr>
          <w:rFonts w:eastAsia="TimesNewRomanPSMT"/>
          <w:szCs w:val="24"/>
        </w:rPr>
        <w:t xml:space="preserve"> zadań publicznych w ramach</w:t>
      </w:r>
      <w:r w:rsidR="001C5E42" w:rsidRPr="00E21787">
        <w:rPr>
          <w:rFonts w:eastAsia="TimesNewRomanPSMT"/>
          <w:szCs w:val="24"/>
        </w:rPr>
        <w:t xml:space="preserve"> Programu określać będzie  b</w:t>
      </w:r>
      <w:r w:rsidR="00741FD3" w:rsidRPr="00E21787">
        <w:rPr>
          <w:rFonts w:eastAsia="TimesNewRomanPSMT"/>
          <w:szCs w:val="24"/>
        </w:rPr>
        <w:t xml:space="preserve">udżet Miasta </w:t>
      </w:r>
      <w:r w:rsidR="00D333EB" w:rsidRPr="00E21787">
        <w:rPr>
          <w:rFonts w:eastAsia="TimesNewRomanPSMT"/>
          <w:szCs w:val="24"/>
        </w:rPr>
        <w:t xml:space="preserve">na rok </w:t>
      </w:r>
      <w:r w:rsidR="00FB2E42">
        <w:rPr>
          <w:rFonts w:eastAsia="TimesNewRomanPSMT"/>
          <w:szCs w:val="24"/>
        </w:rPr>
        <w:t>2021</w:t>
      </w:r>
      <w:r w:rsidR="00D333EB" w:rsidRPr="00E21787">
        <w:rPr>
          <w:rFonts w:eastAsia="TimesNewRomanPSMT"/>
          <w:szCs w:val="24"/>
        </w:rPr>
        <w:t>.</w:t>
      </w:r>
    </w:p>
    <w:p w:rsidR="00722F70" w:rsidRPr="00E21787" w:rsidRDefault="00722F70" w:rsidP="00A65EC2">
      <w:pPr>
        <w:autoSpaceDE w:val="0"/>
        <w:spacing w:line="360" w:lineRule="auto"/>
        <w:jc w:val="both"/>
        <w:rPr>
          <w:rFonts w:eastAsia="TimesNewRomanPSMT"/>
          <w:szCs w:val="24"/>
        </w:rPr>
      </w:pPr>
    </w:p>
    <w:p w:rsidR="00E86F72" w:rsidRPr="00E21787" w:rsidRDefault="00DB2088" w:rsidP="00674553">
      <w:pPr>
        <w:pStyle w:val="Nagwek1"/>
        <w:ind w:left="0"/>
        <w:jc w:val="center"/>
        <w:rPr>
          <w:sz w:val="24"/>
          <w:szCs w:val="24"/>
        </w:rPr>
      </w:pPr>
      <w:bookmarkStart w:id="21" w:name="_Toc460362094"/>
      <w:bookmarkStart w:id="22" w:name="_Toc460362580"/>
      <w:r w:rsidRPr="00E21787">
        <w:rPr>
          <w:sz w:val="24"/>
          <w:szCs w:val="24"/>
        </w:rPr>
        <w:t xml:space="preserve">Rozdział </w:t>
      </w:r>
      <w:bookmarkEnd w:id="21"/>
      <w:r w:rsidR="008A571E" w:rsidRPr="00E21787">
        <w:rPr>
          <w:sz w:val="24"/>
          <w:szCs w:val="24"/>
        </w:rPr>
        <w:t>9</w:t>
      </w:r>
      <w:r w:rsidR="005B2918" w:rsidRPr="00E21787">
        <w:rPr>
          <w:sz w:val="24"/>
          <w:szCs w:val="24"/>
        </w:rPr>
        <w:t xml:space="preserve"> </w:t>
      </w:r>
      <w:bookmarkStart w:id="23" w:name="_Toc460362095"/>
    </w:p>
    <w:p w:rsidR="00554C91" w:rsidRPr="00E21787" w:rsidRDefault="006374E0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>Sposób</w:t>
      </w:r>
      <w:r w:rsidR="00BA2660" w:rsidRPr="00E21787">
        <w:rPr>
          <w:sz w:val="24"/>
          <w:szCs w:val="24"/>
        </w:rPr>
        <w:t xml:space="preserve"> </w:t>
      </w:r>
      <w:r w:rsidR="00645A10" w:rsidRPr="00E21787">
        <w:rPr>
          <w:sz w:val="24"/>
          <w:szCs w:val="24"/>
        </w:rPr>
        <w:t xml:space="preserve">oceny </w:t>
      </w:r>
      <w:r w:rsidR="00E86F72" w:rsidRPr="00E21787">
        <w:rPr>
          <w:sz w:val="24"/>
          <w:szCs w:val="24"/>
        </w:rPr>
        <w:t>realizacji P</w:t>
      </w:r>
      <w:r w:rsidR="00F90497" w:rsidRPr="00E21787">
        <w:rPr>
          <w:sz w:val="24"/>
          <w:szCs w:val="24"/>
        </w:rPr>
        <w:t>rogramu</w:t>
      </w:r>
      <w:bookmarkEnd w:id="22"/>
      <w:bookmarkEnd w:id="23"/>
    </w:p>
    <w:p w:rsidR="00E76FE1" w:rsidRPr="00E21787" w:rsidRDefault="00E76FE1" w:rsidP="00A65EC2">
      <w:pPr>
        <w:spacing w:line="360" w:lineRule="auto"/>
        <w:jc w:val="both"/>
        <w:rPr>
          <w:szCs w:val="24"/>
        </w:rPr>
      </w:pPr>
    </w:p>
    <w:p w:rsidR="00F90497" w:rsidRPr="00560DA5" w:rsidRDefault="00F90497" w:rsidP="00A65EC2">
      <w:pPr>
        <w:pStyle w:val="Tekstpodstawowywcity"/>
        <w:numPr>
          <w:ilvl w:val="0"/>
          <w:numId w:val="17"/>
        </w:numPr>
        <w:tabs>
          <w:tab w:val="left" w:pos="360"/>
        </w:tabs>
        <w:ind w:left="0" w:firstLine="0"/>
        <w:rPr>
          <w:szCs w:val="24"/>
        </w:rPr>
      </w:pPr>
      <w:r w:rsidRPr="00E21787">
        <w:rPr>
          <w:szCs w:val="24"/>
        </w:rPr>
        <w:t xml:space="preserve">Uwagi, wnioski i propozycje dotyczące Programu mogą być zgłaszane </w:t>
      </w:r>
      <w:r w:rsidR="00D506A0" w:rsidRPr="00E21787">
        <w:rPr>
          <w:szCs w:val="24"/>
        </w:rPr>
        <w:t>Prezydentow</w:t>
      </w:r>
      <w:r w:rsidR="00633EBC">
        <w:rPr>
          <w:szCs w:val="24"/>
        </w:rPr>
        <w:t xml:space="preserve">i przez organizacje pozarządowe </w:t>
      </w:r>
      <w:r w:rsidR="00633EBC" w:rsidRPr="00560DA5">
        <w:rPr>
          <w:szCs w:val="24"/>
        </w:rPr>
        <w:t>w trakcie trwania Programu.</w:t>
      </w:r>
    </w:p>
    <w:p w:rsidR="00F90497" w:rsidRPr="00E21787" w:rsidRDefault="00E76FE1" w:rsidP="00A65EC2">
      <w:pPr>
        <w:pStyle w:val="Tekstpodstawowywcity"/>
        <w:numPr>
          <w:ilvl w:val="0"/>
          <w:numId w:val="17"/>
        </w:numPr>
        <w:tabs>
          <w:tab w:val="left" w:pos="360"/>
        </w:tabs>
        <w:ind w:left="0" w:firstLine="0"/>
        <w:rPr>
          <w:szCs w:val="24"/>
        </w:rPr>
      </w:pPr>
      <w:r w:rsidRPr="00E21787">
        <w:rPr>
          <w:szCs w:val="24"/>
        </w:rPr>
        <w:t>U</w:t>
      </w:r>
      <w:r w:rsidR="00F90497" w:rsidRPr="00E21787">
        <w:rPr>
          <w:szCs w:val="24"/>
        </w:rPr>
        <w:t>wagi, wnioski i p</w:t>
      </w:r>
      <w:r w:rsidR="00ED58EE" w:rsidRPr="00E21787">
        <w:rPr>
          <w:szCs w:val="24"/>
        </w:rPr>
        <w:t>ropozycje, o których mowa w pkt</w:t>
      </w:r>
      <w:r w:rsidR="00335AE9" w:rsidRPr="00E21787">
        <w:rPr>
          <w:szCs w:val="24"/>
        </w:rPr>
        <w:t>.</w:t>
      </w:r>
      <w:r w:rsidR="00F90497" w:rsidRPr="00E21787">
        <w:rPr>
          <w:szCs w:val="24"/>
        </w:rPr>
        <w:t xml:space="preserve"> 1, dotyczące projektów realizowanych przez organizacje pozarządowe we współpracy</w:t>
      </w:r>
      <w:r w:rsidR="00AC1615" w:rsidRPr="00E21787">
        <w:rPr>
          <w:szCs w:val="24"/>
        </w:rPr>
        <w:t xml:space="preserve"> z Miastem, będą wykorzystywane</w:t>
      </w:r>
      <w:r w:rsidR="00C935AF" w:rsidRPr="00E21787">
        <w:rPr>
          <w:szCs w:val="24"/>
        </w:rPr>
        <w:t xml:space="preserve"> </w:t>
      </w:r>
      <w:r w:rsidR="00F90497" w:rsidRPr="00E21787">
        <w:rPr>
          <w:szCs w:val="24"/>
        </w:rPr>
        <w:t>do usprawnienia bieżącej współpracy oraz przedstawiane Radzie Miasta w sprawozdaniu rocznym z realizacji Programu.</w:t>
      </w:r>
    </w:p>
    <w:p w:rsidR="00F90497" w:rsidRPr="00E21787" w:rsidRDefault="00F90497" w:rsidP="00A65EC2">
      <w:pPr>
        <w:pStyle w:val="Tekstpodstawowywcity"/>
        <w:numPr>
          <w:ilvl w:val="0"/>
          <w:numId w:val="17"/>
        </w:numPr>
        <w:tabs>
          <w:tab w:val="left" w:pos="360"/>
        </w:tabs>
        <w:ind w:left="0" w:firstLine="0"/>
        <w:rPr>
          <w:szCs w:val="24"/>
        </w:rPr>
      </w:pPr>
      <w:r w:rsidRPr="00E21787">
        <w:rPr>
          <w:szCs w:val="24"/>
        </w:rPr>
        <w:t xml:space="preserve">Miernikiem efektywności Programu będą uzyskane informacje </w:t>
      </w:r>
      <w:r w:rsidR="006564BB" w:rsidRPr="00E21787">
        <w:rPr>
          <w:szCs w:val="24"/>
        </w:rPr>
        <w:t xml:space="preserve">dotyczące </w:t>
      </w:r>
      <w:r w:rsidRPr="00E21787">
        <w:rPr>
          <w:szCs w:val="24"/>
        </w:rPr>
        <w:t xml:space="preserve"> w szczególności:</w:t>
      </w:r>
    </w:p>
    <w:p w:rsidR="00F90497" w:rsidRPr="00E21787" w:rsidRDefault="00F90497" w:rsidP="00674553">
      <w:pPr>
        <w:pStyle w:val="Tekstpodstawowywcity"/>
        <w:numPr>
          <w:ilvl w:val="0"/>
          <w:numId w:val="7"/>
        </w:numPr>
        <w:tabs>
          <w:tab w:val="left" w:pos="1004"/>
        </w:tabs>
        <w:ind w:left="567" w:hanging="283"/>
        <w:rPr>
          <w:szCs w:val="24"/>
        </w:rPr>
      </w:pPr>
      <w:r w:rsidRPr="00E21787">
        <w:rPr>
          <w:szCs w:val="24"/>
        </w:rPr>
        <w:t>liczby organizacji pozarządowych podejmujących zadania publiczne</w:t>
      </w:r>
      <w:r w:rsidR="00670ECF" w:rsidRPr="00E21787">
        <w:rPr>
          <w:szCs w:val="24"/>
        </w:rPr>
        <w:t xml:space="preserve"> na rzecz społeczności lokalnej </w:t>
      </w:r>
      <w:r w:rsidR="007A7953" w:rsidRPr="00E21787">
        <w:rPr>
          <w:szCs w:val="24"/>
        </w:rPr>
        <w:t>zlecone lub współfinansowane</w:t>
      </w:r>
      <w:r w:rsidR="00670ECF" w:rsidRPr="00E21787">
        <w:rPr>
          <w:szCs w:val="24"/>
        </w:rPr>
        <w:t xml:space="preserve"> przez</w:t>
      </w:r>
      <w:r w:rsidR="00592AA2" w:rsidRPr="00E21787">
        <w:rPr>
          <w:szCs w:val="24"/>
        </w:rPr>
        <w:t xml:space="preserve"> </w:t>
      </w:r>
      <w:r w:rsidR="00670ECF" w:rsidRPr="00E21787">
        <w:rPr>
          <w:szCs w:val="24"/>
        </w:rPr>
        <w:t>Miasto</w:t>
      </w:r>
      <w:r w:rsidR="00B17C57">
        <w:rPr>
          <w:szCs w:val="24"/>
        </w:rPr>
        <w:t>, w porównaniu do poprzednich 3 lat</w:t>
      </w:r>
      <w:r w:rsidR="00670ECF" w:rsidRPr="00E21787">
        <w:rPr>
          <w:szCs w:val="24"/>
        </w:rPr>
        <w:t>;</w:t>
      </w:r>
      <w:r w:rsidR="00592AA2" w:rsidRPr="00E21787">
        <w:rPr>
          <w:szCs w:val="24"/>
        </w:rPr>
        <w:t xml:space="preserve"> </w:t>
      </w:r>
    </w:p>
    <w:p w:rsidR="00F90497" w:rsidRPr="00E21787" w:rsidRDefault="00F90497" w:rsidP="00674553">
      <w:pPr>
        <w:pStyle w:val="Tekstpodstawowywcity"/>
        <w:numPr>
          <w:ilvl w:val="0"/>
          <w:numId w:val="7"/>
        </w:numPr>
        <w:tabs>
          <w:tab w:val="left" w:pos="1004"/>
        </w:tabs>
        <w:ind w:left="567" w:hanging="283"/>
        <w:rPr>
          <w:szCs w:val="24"/>
        </w:rPr>
      </w:pPr>
      <w:r w:rsidRPr="00E21787">
        <w:rPr>
          <w:szCs w:val="24"/>
        </w:rPr>
        <w:t xml:space="preserve">wysokości środków finansowych przeznaczonych z budżetu </w:t>
      </w:r>
      <w:r w:rsidR="00FE7779" w:rsidRPr="00E21787">
        <w:rPr>
          <w:szCs w:val="24"/>
        </w:rPr>
        <w:t>Miasta</w:t>
      </w:r>
      <w:r w:rsidR="009D4CAC" w:rsidRPr="00E21787">
        <w:rPr>
          <w:szCs w:val="24"/>
        </w:rPr>
        <w:t xml:space="preserve"> na realizację tych zadań</w:t>
      </w:r>
      <w:r w:rsidR="00B17C57">
        <w:rPr>
          <w:szCs w:val="24"/>
        </w:rPr>
        <w:t>,</w:t>
      </w:r>
      <w:r w:rsidR="00B17C57" w:rsidRPr="00B17C57">
        <w:rPr>
          <w:szCs w:val="24"/>
        </w:rPr>
        <w:t xml:space="preserve"> </w:t>
      </w:r>
      <w:r w:rsidR="00B17C57">
        <w:rPr>
          <w:szCs w:val="24"/>
        </w:rPr>
        <w:t xml:space="preserve">             w porównaniu do poprzednich 3 lat</w:t>
      </w:r>
      <w:r w:rsidR="009D4CAC" w:rsidRPr="00E21787">
        <w:rPr>
          <w:szCs w:val="24"/>
        </w:rPr>
        <w:t>;</w:t>
      </w:r>
    </w:p>
    <w:p w:rsidR="008135CB" w:rsidRPr="00E21787" w:rsidRDefault="00F90497" w:rsidP="00674553">
      <w:pPr>
        <w:pStyle w:val="Tekstpodstawowywcity"/>
        <w:numPr>
          <w:ilvl w:val="0"/>
          <w:numId w:val="7"/>
        </w:numPr>
        <w:tabs>
          <w:tab w:val="left" w:pos="1004"/>
        </w:tabs>
        <w:ind w:left="567" w:hanging="283"/>
        <w:rPr>
          <w:szCs w:val="24"/>
        </w:rPr>
      </w:pPr>
      <w:r w:rsidRPr="00E21787">
        <w:rPr>
          <w:szCs w:val="24"/>
        </w:rPr>
        <w:t xml:space="preserve">łącznej </w:t>
      </w:r>
      <w:r w:rsidR="00E86F72" w:rsidRPr="00E21787">
        <w:rPr>
          <w:szCs w:val="24"/>
        </w:rPr>
        <w:t>wysokości</w:t>
      </w:r>
      <w:r w:rsidRPr="00E21787">
        <w:rPr>
          <w:szCs w:val="24"/>
        </w:rPr>
        <w:t xml:space="preserve"> środków finansowych zaangażowanych przez organizacje pozarządowe </w:t>
      </w:r>
      <w:r w:rsidR="00D349AD" w:rsidRPr="00E21787">
        <w:rPr>
          <w:szCs w:val="24"/>
        </w:rPr>
        <w:t xml:space="preserve">                 </w:t>
      </w:r>
      <w:r w:rsidRPr="00E21787">
        <w:rPr>
          <w:szCs w:val="24"/>
        </w:rPr>
        <w:t xml:space="preserve">w realizację </w:t>
      </w:r>
      <w:r w:rsidR="008135CB" w:rsidRPr="00E21787">
        <w:rPr>
          <w:szCs w:val="24"/>
        </w:rPr>
        <w:t xml:space="preserve">zadań </w:t>
      </w:r>
      <w:r w:rsidRPr="00E21787">
        <w:rPr>
          <w:szCs w:val="24"/>
        </w:rPr>
        <w:t>publicznych</w:t>
      </w:r>
      <w:r w:rsidR="003B6A8E" w:rsidRPr="00E21787">
        <w:rPr>
          <w:szCs w:val="24"/>
        </w:rPr>
        <w:t xml:space="preserve"> </w:t>
      </w:r>
      <w:r w:rsidR="00592AA2" w:rsidRPr="00E21787">
        <w:rPr>
          <w:szCs w:val="24"/>
        </w:rPr>
        <w:t xml:space="preserve">zleconych </w:t>
      </w:r>
      <w:r w:rsidR="00853EE3" w:rsidRPr="00E21787">
        <w:rPr>
          <w:szCs w:val="24"/>
        </w:rPr>
        <w:t xml:space="preserve"> lub współfinansowanych </w:t>
      </w:r>
      <w:r w:rsidR="00592AA2" w:rsidRPr="00E21787">
        <w:rPr>
          <w:szCs w:val="24"/>
        </w:rPr>
        <w:t>przez Miasto</w:t>
      </w:r>
      <w:r w:rsidR="00366C23">
        <w:rPr>
          <w:szCs w:val="24"/>
        </w:rPr>
        <w:t xml:space="preserve"> w ramach otwartych konkursów ofert na podstawie ustawy</w:t>
      </w:r>
      <w:r w:rsidR="00A033A8" w:rsidRPr="00E21787">
        <w:rPr>
          <w:szCs w:val="24"/>
        </w:rPr>
        <w:t xml:space="preserve"> (wkład własny finansowy)</w:t>
      </w:r>
      <w:r w:rsidR="00D778E4" w:rsidRPr="00E21787">
        <w:rPr>
          <w:szCs w:val="24"/>
        </w:rPr>
        <w:t>;</w:t>
      </w:r>
      <w:r w:rsidRPr="00E21787">
        <w:rPr>
          <w:szCs w:val="24"/>
        </w:rPr>
        <w:t xml:space="preserve"> </w:t>
      </w:r>
    </w:p>
    <w:p w:rsidR="00BB03BA" w:rsidRPr="00E21787" w:rsidRDefault="00BB03BA" w:rsidP="00674553">
      <w:pPr>
        <w:pStyle w:val="Tekstpodstawowywcity"/>
        <w:numPr>
          <w:ilvl w:val="0"/>
          <w:numId w:val="7"/>
        </w:numPr>
        <w:tabs>
          <w:tab w:val="left" w:pos="1004"/>
        </w:tabs>
        <w:ind w:left="567" w:hanging="283"/>
        <w:rPr>
          <w:szCs w:val="24"/>
        </w:rPr>
      </w:pPr>
      <w:r w:rsidRPr="00E21787">
        <w:rPr>
          <w:szCs w:val="24"/>
        </w:rPr>
        <w:t>łącznej wartości zaangażowanych zasobów rzeczowych</w:t>
      </w:r>
      <w:r w:rsidR="00973501">
        <w:rPr>
          <w:szCs w:val="24"/>
        </w:rPr>
        <w:t xml:space="preserve"> i osobowych</w:t>
      </w:r>
      <w:r w:rsidR="00682EDE" w:rsidRPr="00E21787">
        <w:rPr>
          <w:szCs w:val="24"/>
        </w:rPr>
        <w:t xml:space="preserve"> (wkład własny</w:t>
      </w:r>
      <w:r w:rsidR="00973501">
        <w:rPr>
          <w:szCs w:val="24"/>
        </w:rPr>
        <w:t xml:space="preserve"> pozafinansowy</w:t>
      </w:r>
      <w:r w:rsidR="00682EDE" w:rsidRPr="00E21787">
        <w:rPr>
          <w:szCs w:val="24"/>
        </w:rPr>
        <w:t>)</w:t>
      </w:r>
      <w:r w:rsidR="00973501" w:rsidRPr="00973501">
        <w:rPr>
          <w:szCs w:val="24"/>
        </w:rPr>
        <w:t xml:space="preserve"> </w:t>
      </w:r>
      <w:r w:rsidR="00973501">
        <w:rPr>
          <w:szCs w:val="24"/>
        </w:rPr>
        <w:t>w ramach otwartych konkursów ofert na podstawie ustawy</w:t>
      </w:r>
      <w:r w:rsidRPr="00E21787">
        <w:rPr>
          <w:szCs w:val="24"/>
        </w:rPr>
        <w:t>;</w:t>
      </w:r>
    </w:p>
    <w:p w:rsidR="00BB03BA" w:rsidRPr="00E21787" w:rsidRDefault="003B3A85" w:rsidP="00674553">
      <w:pPr>
        <w:pStyle w:val="Tekstpodstawowywcity"/>
        <w:numPr>
          <w:ilvl w:val="0"/>
          <w:numId w:val="7"/>
        </w:numPr>
        <w:tabs>
          <w:tab w:val="left" w:pos="1004"/>
        </w:tabs>
        <w:ind w:left="567" w:hanging="283"/>
        <w:rPr>
          <w:szCs w:val="24"/>
        </w:rPr>
      </w:pPr>
      <w:r>
        <w:rPr>
          <w:szCs w:val="24"/>
        </w:rPr>
        <w:t>łącznej wartości zaangażowanych</w:t>
      </w:r>
      <w:r w:rsidR="00BB03BA" w:rsidRPr="00E21787">
        <w:rPr>
          <w:szCs w:val="24"/>
        </w:rPr>
        <w:t xml:space="preserve"> </w:t>
      </w:r>
      <w:r w:rsidR="00682EDE" w:rsidRPr="00E21787">
        <w:rPr>
          <w:szCs w:val="24"/>
        </w:rPr>
        <w:t>zasobów osobowych</w:t>
      </w:r>
      <w:r w:rsidR="00973501">
        <w:rPr>
          <w:szCs w:val="24"/>
        </w:rPr>
        <w:t>, rzeczowych i finansowych</w:t>
      </w:r>
      <w:r w:rsidR="00682EDE" w:rsidRPr="00E21787">
        <w:rPr>
          <w:szCs w:val="24"/>
        </w:rPr>
        <w:t xml:space="preserve"> (wkład własny)</w:t>
      </w:r>
      <w:r w:rsidR="00973501">
        <w:rPr>
          <w:szCs w:val="24"/>
        </w:rPr>
        <w:t xml:space="preserve"> w ramach tzw. „małych grantów</w:t>
      </w:r>
      <w:r w:rsidR="00973501" w:rsidRPr="009A442A">
        <w:rPr>
          <w:szCs w:val="24"/>
        </w:rPr>
        <w:t>”</w:t>
      </w:r>
      <w:r w:rsidR="009A442A" w:rsidRPr="009A442A">
        <w:rPr>
          <w:szCs w:val="24"/>
        </w:rPr>
        <w:t xml:space="preserve"> ( art. 19 a ustawy).</w:t>
      </w:r>
    </w:p>
    <w:p w:rsidR="0082013E" w:rsidRPr="00E21787" w:rsidRDefault="00F90497" w:rsidP="00A65EC2">
      <w:pPr>
        <w:pStyle w:val="Tekstpodstawowywcity"/>
        <w:numPr>
          <w:ilvl w:val="0"/>
          <w:numId w:val="17"/>
        </w:numPr>
        <w:tabs>
          <w:tab w:val="left" w:pos="360"/>
          <w:tab w:val="left" w:pos="1004"/>
        </w:tabs>
        <w:ind w:left="0" w:firstLine="0"/>
        <w:rPr>
          <w:szCs w:val="24"/>
        </w:rPr>
      </w:pPr>
      <w:r w:rsidRPr="00E21787">
        <w:rPr>
          <w:szCs w:val="24"/>
        </w:rPr>
        <w:t>Prezydent składa Radzie Miasta sprawozdanie z realizac</w:t>
      </w:r>
      <w:r w:rsidR="00A84E49" w:rsidRPr="00E21787">
        <w:rPr>
          <w:szCs w:val="24"/>
        </w:rPr>
        <w:t>ji Programu</w:t>
      </w:r>
      <w:r w:rsidR="0036253C" w:rsidRPr="00E21787">
        <w:rPr>
          <w:szCs w:val="24"/>
        </w:rPr>
        <w:t xml:space="preserve"> w terminie do dnia </w:t>
      </w:r>
      <w:r w:rsidR="00A84E49" w:rsidRPr="00E21787">
        <w:rPr>
          <w:szCs w:val="24"/>
        </w:rPr>
        <w:t xml:space="preserve">                    </w:t>
      </w:r>
      <w:r w:rsidR="001B770D" w:rsidRPr="00E21787">
        <w:rPr>
          <w:szCs w:val="24"/>
        </w:rPr>
        <w:t xml:space="preserve">31 maja </w:t>
      </w:r>
      <w:r w:rsidR="0039493B" w:rsidRPr="00E21787">
        <w:rPr>
          <w:szCs w:val="24"/>
        </w:rPr>
        <w:t>każdego roku za rok</w:t>
      </w:r>
      <w:r w:rsidR="000A60D0" w:rsidRPr="00E21787">
        <w:rPr>
          <w:szCs w:val="24"/>
        </w:rPr>
        <w:t xml:space="preserve"> poprzedni. </w:t>
      </w:r>
    </w:p>
    <w:p w:rsidR="00D673F5" w:rsidRDefault="00D673F5" w:rsidP="00A65EC2">
      <w:pPr>
        <w:pStyle w:val="Nagwek1"/>
        <w:ind w:left="0"/>
        <w:rPr>
          <w:sz w:val="24"/>
          <w:szCs w:val="24"/>
        </w:rPr>
      </w:pPr>
    </w:p>
    <w:p w:rsidR="0087662F" w:rsidRDefault="0087662F" w:rsidP="0087662F"/>
    <w:p w:rsidR="0087662F" w:rsidRPr="0087662F" w:rsidRDefault="0087662F" w:rsidP="0087662F"/>
    <w:p w:rsidR="00E86F72" w:rsidRPr="00E21787" w:rsidRDefault="008A571E" w:rsidP="00674553">
      <w:pPr>
        <w:pStyle w:val="Nagwek1"/>
        <w:ind w:left="0"/>
        <w:jc w:val="center"/>
        <w:rPr>
          <w:sz w:val="24"/>
          <w:szCs w:val="24"/>
        </w:rPr>
      </w:pPr>
      <w:bookmarkStart w:id="24" w:name="_Toc460362581"/>
      <w:r w:rsidRPr="00E21787">
        <w:rPr>
          <w:sz w:val="24"/>
          <w:szCs w:val="24"/>
        </w:rPr>
        <w:lastRenderedPageBreak/>
        <w:t>Rozdział 10</w:t>
      </w:r>
    </w:p>
    <w:p w:rsidR="000F7144" w:rsidRPr="00E21787" w:rsidRDefault="000F7144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>I</w:t>
      </w:r>
      <w:r w:rsidR="00E86F72" w:rsidRPr="00E21787">
        <w:rPr>
          <w:sz w:val="24"/>
          <w:szCs w:val="24"/>
        </w:rPr>
        <w:t>nformacja o sposobie tworzenia P</w:t>
      </w:r>
      <w:r w:rsidRPr="00E21787">
        <w:rPr>
          <w:sz w:val="24"/>
          <w:szCs w:val="24"/>
        </w:rPr>
        <w:t>rogramu oraz o przebiegu konsultacji</w:t>
      </w:r>
      <w:bookmarkEnd w:id="24"/>
    </w:p>
    <w:p w:rsidR="00E70C39" w:rsidRPr="00E21787" w:rsidRDefault="00E70C39" w:rsidP="00A65EC2">
      <w:pPr>
        <w:spacing w:line="360" w:lineRule="auto"/>
        <w:jc w:val="both"/>
        <w:rPr>
          <w:b/>
          <w:szCs w:val="24"/>
        </w:rPr>
      </w:pPr>
    </w:p>
    <w:p w:rsidR="00E70C39" w:rsidRPr="00E21787" w:rsidRDefault="00E70C39" w:rsidP="00674553">
      <w:pPr>
        <w:numPr>
          <w:ilvl w:val="0"/>
          <w:numId w:val="21"/>
        </w:numPr>
        <w:spacing w:line="360" w:lineRule="auto"/>
        <w:ind w:left="284" w:hanging="284"/>
        <w:jc w:val="both"/>
        <w:rPr>
          <w:szCs w:val="24"/>
        </w:rPr>
      </w:pPr>
      <w:r w:rsidRPr="00E21787">
        <w:rPr>
          <w:szCs w:val="24"/>
        </w:rPr>
        <w:t xml:space="preserve">Corocznie w trybie określonym w ustawie jest uchwalany przez Radę Miasta </w:t>
      </w:r>
      <w:r w:rsidR="00BA2660" w:rsidRPr="00E21787">
        <w:rPr>
          <w:szCs w:val="24"/>
        </w:rPr>
        <w:t>P</w:t>
      </w:r>
      <w:r w:rsidR="00486C2B" w:rsidRPr="00E21787">
        <w:rPr>
          <w:szCs w:val="24"/>
        </w:rPr>
        <w:t xml:space="preserve">rogram na rok kolejny, który </w:t>
      </w:r>
      <w:r w:rsidRPr="00E21787">
        <w:rPr>
          <w:szCs w:val="24"/>
        </w:rPr>
        <w:t xml:space="preserve">precyzuje </w:t>
      </w:r>
      <w:r w:rsidR="00432B05" w:rsidRPr="00E21787">
        <w:rPr>
          <w:szCs w:val="24"/>
        </w:rPr>
        <w:t xml:space="preserve">m.in. </w:t>
      </w:r>
      <w:r w:rsidRPr="00E21787">
        <w:rPr>
          <w:szCs w:val="24"/>
        </w:rPr>
        <w:t>szczegółowe cele i zakres współpracy, priorytetowe zad</w:t>
      </w:r>
      <w:r w:rsidR="00486C2B" w:rsidRPr="00E21787">
        <w:rPr>
          <w:szCs w:val="24"/>
        </w:rPr>
        <w:t>ania publiczne</w:t>
      </w:r>
      <w:r w:rsidRPr="00E21787">
        <w:rPr>
          <w:szCs w:val="24"/>
        </w:rPr>
        <w:t xml:space="preserve"> oraz </w:t>
      </w:r>
      <w:r w:rsidR="00A45FC9" w:rsidRPr="00E21787">
        <w:rPr>
          <w:szCs w:val="24"/>
        </w:rPr>
        <w:t xml:space="preserve">planowaną </w:t>
      </w:r>
      <w:r w:rsidRPr="00E21787">
        <w:rPr>
          <w:szCs w:val="24"/>
        </w:rPr>
        <w:t xml:space="preserve">wysokość środków przeznaczonych na ich realizację na dany rok budżetowy. </w:t>
      </w:r>
    </w:p>
    <w:p w:rsidR="008F0F1B" w:rsidRPr="00E4174A" w:rsidRDefault="007244DA" w:rsidP="002D66A8">
      <w:pPr>
        <w:pStyle w:val="Akapitzlist"/>
        <w:numPr>
          <w:ilvl w:val="0"/>
          <w:numId w:val="21"/>
        </w:numPr>
        <w:autoSpaceDE w:val="0"/>
        <w:spacing w:line="360" w:lineRule="auto"/>
        <w:jc w:val="both"/>
      </w:pPr>
      <w:r w:rsidRPr="00E4174A">
        <w:t>Z</w:t>
      </w:r>
      <w:r w:rsidR="008F0F1B" w:rsidRPr="00E4174A">
        <w:t xml:space="preserve">arządzeniem </w:t>
      </w:r>
      <w:r w:rsidR="001102D2" w:rsidRPr="00E4174A">
        <w:t xml:space="preserve">nr </w:t>
      </w:r>
      <w:r w:rsidR="00765031" w:rsidRPr="00E4174A">
        <w:t xml:space="preserve">464/2020 </w:t>
      </w:r>
      <w:r w:rsidR="001102D2" w:rsidRPr="00E4174A">
        <w:t>Prez</w:t>
      </w:r>
      <w:r w:rsidR="001B4846" w:rsidRPr="00E4174A">
        <w:t>ydent Miasta Bydgoszczy powołał</w:t>
      </w:r>
      <w:r w:rsidR="001102D2" w:rsidRPr="00E4174A">
        <w:t xml:space="preserve"> zespół ds. przygotowania projektu programu współpracy Miasta Bydgoszczy z organizacjami oraz innymi podmiotami prowadzącymi działa</w:t>
      </w:r>
      <w:r w:rsidR="00765031" w:rsidRPr="00E4174A">
        <w:t>lność pożytku publicznego w 2021</w:t>
      </w:r>
      <w:r w:rsidR="001102D2" w:rsidRPr="00E4174A">
        <w:t xml:space="preserve"> roku.</w:t>
      </w:r>
      <w:r w:rsidR="002D66A8" w:rsidRPr="00E4174A">
        <w:t xml:space="preserve"> </w:t>
      </w:r>
      <w:r w:rsidRPr="00E4174A">
        <w:t>W skład zespołu wchodzi</w:t>
      </w:r>
      <w:r w:rsidR="002D66A8" w:rsidRPr="00E4174A">
        <w:t xml:space="preserve">                           </w:t>
      </w:r>
      <w:r w:rsidR="005762EE" w:rsidRPr="00E4174A">
        <w:t xml:space="preserve"> </w:t>
      </w:r>
      <w:r w:rsidR="00847943" w:rsidRPr="00E4174A">
        <w:t>9</w:t>
      </w:r>
      <w:r w:rsidR="005762EE" w:rsidRPr="00E4174A">
        <w:t xml:space="preserve"> </w:t>
      </w:r>
      <w:r w:rsidRPr="00E4174A">
        <w:t>przedstawicieli wyd</w:t>
      </w:r>
      <w:r w:rsidR="002D66A8" w:rsidRPr="00E4174A">
        <w:t>ziałów Urzędu Miasta Bydgoszczy</w:t>
      </w:r>
      <w:r w:rsidR="00847943" w:rsidRPr="00E4174A">
        <w:t>,</w:t>
      </w:r>
      <w:r w:rsidR="005762EE" w:rsidRPr="00E4174A">
        <w:t xml:space="preserve"> </w:t>
      </w:r>
      <w:r w:rsidR="007215C5" w:rsidRPr="00E4174A">
        <w:t>3</w:t>
      </w:r>
      <w:r w:rsidR="005762EE" w:rsidRPr="00E4174A">
        <w:t xml:space="preserve"> przedstawicieli </w:t>
      </w:r>
      <w:r w:rsidR="005762EE" w:rsidRPr="00E4174A">
        <w:rPr>
          <w:rFonts w:eastAsia="TimesNewRomanPSMT"/>
        </w:rPr>
        <w:t xml:space="preserve">miejskich jednostek organizacyjnych, </w:t>
      </w:r>
      <w:r w:rsidR="00765031" w:rsidRPr="00E4174A">
        <w:rPr>
          <w:rFonts w:eastAsia="TimesNewRomanPSMT"/>
        </w:rPr>
        <w:t>7</w:t>
      </w:r>
      <w:r w:rsidR="005762EE" w:rsidRPr="00E4174A">
        <w:rPr>
          <w:rFonts w:eastAsia="TimesNewRomanPSMT"/>
        </w:rPr>
        <w:t xml:space="preserve"> przedstawicieli Rady Działalności Pożytku Publicznego Miasta Bydgoszczy, </w:t>
      </w:r>
      <w:r w:rsidR="002D66A8" w:rsidRPr="00E4174A">
        <w:rPr>
          <w:rFonts w:eastAsia="TimesNewRomanPSMT"/>
        </w:rPr>
        <w:t xml:space="preserve">                      </w:t>
      </w:r>
      <w:r w:rsidR="00765031" w:rsidRPr="00E4174A">
        <w:rPr>
          <w:rFonts w:eastAsia="TimesNewRomanPSMT"/>
        </w:rPr>
        <w:t>3</w:t>
      </w:r>
      <w:r w:rsidR="005762EE" w:rsidRPr="00E4174A">
        <w:rPr>
          <w:rFonts w:eastAsia="TimesNewRomanPSMT"/>
        </w:rPr>
        <w:t xml:space="preserve"> przedstawicieli </w:t>
      </w:r>
      <w:r w:rsidR="00847943" w:rsidRPr="00E4174A">
        <w:rPr>
          <w:rFonts w:eastAsia="TimesNewRomanPSMT"/>
        </w:rPr>
        <w:t xml:space="preserve">organizacji pozarządowych </w:t>
      </w:r>
      <w:r w:rsidR="00A71347" w:rsidRPr="00E4174A">
        <w:rPr>
          <w:rFonts w:eastAsia="TimesNewRomanPSMT"/>
        </w:rPr>
        <w:t>.</w:t>
      </w:r>
    </w:p>
    <w:p w:rsidR="008F0F1B" w:rsidRPr="00E21787" w:rsidRDefault="008F0F1B" w:rsidP="00674553">
      <w:pPr>
        <w:numPr>
          <w:ilvl w:val="0"/>
          <w:numId w:val="21"/>
        </w:numPr>
        <w:spacing w:line="360" w:lineRule="auto"/>
        <w:ind w:left="284" w:hanging="284"/>
        <w:jc w:val="both"/>
        <w:rPr>
          <w:szCs w:val="24"/>
        </w:rPr>
      </w:pPr>
      <w:r w:rsidRPr="00E21787">
        <w:t>P</w:t>
      </w:r>
      <w:r w:rsidR="00765031">
        <w:t>rojekt Programu na 2021</w:t>
      </w:r>
      <w:r w:rsidRPr="00E21787">
        <w:t xml:space="preserve"> r. został przygotowany przez ww. zespół w oparciu o uwagi i propozycje dostarczone zarówno przez komórki organizacyjne Urzędu Miasta Bydgoszczy, miejskie jednostki organizacyjne jak i przedstawicieli Rady Działalności Pożytku Publicznego Miasta Bydgoszczy, </w:t>
      </w:r>
      <w:r w:rsidR="00E5335C" w:rsidRPr="00E21787">
        <w:t xml:space="preserve">                  </w:t>
      </w:r>
      <w:r w:rsidRPr="00E21787">
        <w:t>a także bydgoskie organizacje pozarządowe oraz inne osoby będące przedstawicielami grup mieszkańców Miasta</w:t>
      </w:r>
      <w:r w:rsidRPr="00E21787">
        <w:rPr>
          <w:szCs w:val="24"/>
        </w:rPr>
        <w:t>.</w:t>
      </w:r>
    </w:p>
    <w:p w:rsidR="00023E78" w:rsidRPr="00E21787" w:rsidRDefault="00BA2660" w:rsidP="008F0F1B">
      <w:pPr>
        <w:numPr>
          <w:ilvl w:val="0"/>
          <w:numId w:val="21"/>
        </w:numPr>
        <w:spacing w:line="360" w:lineRule="auto"/>
        <w:ind w:left="284" w:hanging="284"/>
        <w:jc w:val="both"/>
        <w:rPr>
          <w:szCs w:val="24"/>
        </w:rPr>
      </w:pPr>
      <w:r w:rsidRPr="00E21787">
        <w:rPr>
          <w:szCs w:val="24"/>
        </w:rPr>
        <w:t>Projekt P</w:t>
      </w:r>
      <w:r w:rsidR="00E70C39" w:rsidRPr="00E21787">
        <w:rPr>
          <w:szCs w:val="24"/>
        </w:rPr>
        <w:t xml:space="preserve">rogramu został przedstawiony do konsultacji organizacjom pozarządowym oraz Radzie </w:t>
      </w:r>
      <w:r w:rsidR="00C8415C" w:rsidRPr="00E21787">
        <w:rPr>
          <w:szCs w:val="24"/>
        </w:rPr>
        <w:t xml:space="preserve">Działalności </w:t>
      </w:r>
      <w:r w:rsidR="00E70C39" w:rsidRPr="00E21787">
        <w:rPr>
          <w:szCs w:val="24"/>
        </w:rPr>
        <w:t>Pożytku Publicznego Miasta Bydgoszczy, w sposób zgodny z uchwałą</w:t>
      </w:r>
      <w:r w:rsidR="0015064D" w:rsidRPr="00E21787">
        <w:rPr>
          <w:szCs w:val="24"/>
        </w:rPr>
        <w:t xml:space="preserve"> nr LXXIII/1105/10 Rady Miasta Bydgoszcz</w:t>
      </w:r>
      <w:r w:rsidR="00D40C64">
        <w:rPr>
          <w:szCs w:val="24"/>
        </w:rPr>
        <w:t>y</w:t>
      </w:r>
      <w:r w:rsidR="0015064D" w:rsidRPr="00E21787">
        <w:rPr>
          <w:szCs w:val="24"/>
        </w:rPr>
        <w:t xml:space="preserve"> z dnia 22 września 2010 r. w </w:t>
      </w:r>
      <w:r w:rsidR="00E70C39" w:rsidRPr="00E21787">
        <w:rPr>
          <w:szCs w:val="24"/>
        </w:rPr>
        <w:t>sprawie określenia szczegółowego sposobu konsu</w:t>
      </w:r>
      <w:r w:rsidR="00C8415C" w:rsidRPr="00E21787">
        <w:rPr>
          <w:szCs w:val="24"/>
        </w:rPr>
        <w:t>ltowania</w:t>
      </w:r>
      <w:r w:rsidR="00E70C39" w:rsidRPr="00E21787">
        <w:rPr>
          <w:szCs w:val="24"/>
        </w:rPr>
        <w:t xml:space="preserve"> z organizacjami pozarządowymi </w:t>
      </w:r>
      <w:r w:rsidR="00352166" w:rsidRPr="00E21787">
        <w:rPr>
          <w:szCs w:val="24"/>
        </w:rPr>
        <w:t>lub Radą Działalności Pożytku P</w:t>
      </w:r>
      <w:r w:rsidR="00E70C39" w:rsidRPr="00E21787">
        <w:rPr>
          <w:szCs w:val="24"/>
        </w:rPr>
        <w:t>ublicznego, projektów prawa miejscowego w dziedzinach dotyczących ich działalności statutowej.</w:t>
      </w:r>
    </w:p>
    <w:p w:rsidR="0015064D" w:rsidRPr="00E21787" w:rsidRDefault="00023E78" w:rsidP="00A65EC2">
      <w:pPr>
        <w:autoSpaceDE w:val="0"/>
        <w:spacing w:line="360" w:lineRule="auto"/>
        <w:jc w:val="both"/>
        <w:rPr>
          <w:szCs w:val="24"/>
        </w:rPr>
      </w:pPr>
      <w:r w:rsidRPr="00E21787">
        <w:rPr>
          <w:rFonts w:eastAsiaTheme="minorHAnsi"/>
          <w:szCs w:val="24"/>
        </w:rPr>
        <w:t xml:space="preserve">a) </w:t>
      </w:r>
      <w:r w:rsidR="00311BE2" w:rsidRPr="00E21787">
        <w:rPr>
          <w:szCs w:val="24"/>
        </w:rPr>
        <w:t>z</w:t>
      </w:r>
      <w:r w:rsidR="00036BD2" w:rsidRPr="00E21787">
        <w:rPr>
          <w:szCs w:val="24"/>
        </w:rPr>
        <w:t>apowiedź konsultacji</w:t>
      </w:r>
      <w:r w:rsidR="00486C2B" w:rsidRPr="00E21787">
        <w:rPr>
          <w:szCs w:val="24"/>
        </w:rPr>
        <w:t>,</w:t>
      </w:r>
      <w:r w:rsidR="00036BD2" w:rsidRPr="00E21787">
        <w:rPr>
          <w:szCs w:val="24"/>
        </w:rPr>
        <w:t xml:space="preserve"> </w:t>
      </w:r>
      <w:r w:rsidR="00852334" w:rsidRPr="00E21787">
        <w:rPr>
          <w:szCs w:val="24"/>
        </w:rPr>
        <w:t xml:space="preserve">na siedem dni przed ich rozpoczęciem, </w:t>
      </w:r>
      <w:r w:rsidR="00036BD2" w:rsidRPr="00E21787">
        <w:rPr>
          <w:szCs w:val="24"/>
        </w:rPr>
        <w:t>została umieszczona</w:t>
      </w:r>
      <w:r w:rsidR="00311BE2" w:rsidRPr="00E21787">
        <w:rPr>
          <w:szCs w:val="24"/>
        </w:rPr>
        <w:t xml:space="preserve"> na stronie internetowej Miasta</w:t>
      </w:r>
      <w:r w:rsidR="00EE3A38" w:rsidRPr="00E21787">
        <w:rPr>
          <w:szCs w:val="24"/>
        </w:rPr>
        <w:t xml:space="preserve"> </w:t>
      </w:r>
      <w:r w:rsidR="00352166" w:rsidRPr="00E21787">
        <w:rPr>
          <w:szCs w:val="24"/>
        </w:rPr>
        <w:t xml:space="preserve">pod adresem </w:t>
      </w:r>
      <w:r w:rsidR="00EE3A38" w:rsidRPr="00E21787">
        <w:rPr>
          <w:szCs w:val="24"/>
        </w:rPr>
        <w:t>www.bydgoszcz.pl/ngo</w:t>
      </w:r>
      <w:r w:rsidR="00311BE2" w:rsidRPr="00E21787">
        <w:rPr>
          <w:szCs w:val="24"/>
        </w:rPr>
        <w:t>;</w:t>
      </w:r>
      <w:r w:rsidR="0015064D" w:rsidRPr="00E21787">
        <w:rPr>
          <w:szCs w:val="24"/>
        </w:rPr>
        <w:t xml:space="preserve"> </w:t>
      </w:r>
    </w:p>
    <w:p w:rsidR="00023E78" w:rsidRPr="00E21787" w:rsidRDefault="0015064D" w:rsidP="00A65EC2">
      <w:pPr>
        <w:autoSpaceDE w:val="0"/>
        <w:spacing w:line="360" w:lineRule="auto"/>
        <w:jc w:val="both"/>
        <w:rPr>
          <w:szCs w:val="24"/>
        </w:rPr>
      </w:pPr>
      <w:r w:rsidRPr="00E21787">
        <w:rPr>
          <w:szCs w:val="24"/>
        </w:rPr>
        <w:t xml:space="preserve">b) </w:t>
      </w:r>
      <w:r w:rsidR="00311BE2" w:rsidRPr="00E21787">
        <w:rPr>
          <w:szCs w:val="24"/>
        </w:rPr>
        <w:t>k</w:t>
      </w:r>
      <w:r w:rsidRPr="00E21787">
        <w:rPr>
          <w:szCs w:val="24"/>
        </w:rPr>
        <w:t xml:space="preserve">onsultacje przeprowadzono w terminie od </w:t>
      </w:r>
      <w:r w:rsidR="00765031">
        <w:rPr>
          <w:szCs w:val="24"/>
        </w:rPr>
        <w:t xml:space="preserve">………. </w:t>
      </w:r>
      <w:r w:rsidR="005378DE" w:rsidRPr="00E21787">
        <w:rPr>
          <w:szCs w:val="24"/>
        </w:rPr>
        <w:t xml:space="preserve">do </w:t>
      </w:r>
      <w:r w:rsidR="00765031">
        <w:rPr>
          <w:szCs w:val="24"/>
        </w:rPr>
        <w:t>…………. 2020</w:t>
      </w:r>
      <w:r w:rsidR="005378DE" w:rsidRPr="00E21787">
        <w:rPr>
          <w:szCs w:val="24"/>
        </w:rPr>
        <w:t xml:space="preserve"> roku</w:t>
      </w:r>
    </w:p>
    <w:p w:rsidR="0015064D" w:rsidRPr="00E21787" w:rsidRDefault="0094442D" w:rsidP="00A65EC2">
      <w:pPr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>c) informacja o konsultacjach została udostępniona poprzez</w:t>
      </w:r>
      <w:r w:rsidR="0015064D" w:rsidRPr="00E21787">
        <w:rPr>
          <w:szCs w:val="24"/>
        </w:rPr>
        <w:t>:</w:t>
      </w:r>
      <w:r w:rsidR="00D333EB" w:rsidRPr="00E21787">
        <w:rPr>
          <w:szCs w:val="24"/>
        </w:rPr>
        <w:t xml:space="preserve"> </w:t>
      </w:r>
    </w:p>
    <w:p w:rsidR="0015064D" w:rsidRPr="00E21787" w:rsidRDefault="00FB2E42" w:rsidP="000837FF">
      <w:pPr>
        <w:pStyle w:val="Akapitzlist"/>
        <w:autoSpaceDE w:val="0"/>
        <w:spacing w:line="360" w:lineRule="auto"/>
        <w:ind w:left="284"/>
        <w:jc w:val="both"/>
        <w:rPr>
          <w:strike/>
        </w:rPr>
      </w:pPr>
      <w:r>
        <w:t xml:space="preserve">- </w:t>
      </w:r>
      <w:r w:rsidR="00D333EB" w:rsidRPr="00E21787">
        <w:t>umieszcz</w:t>
      </w:r>
      <w:r w:rsidR="0015064D" w:rsidRPr="00E21787">
        <w:t>enie</w:t>
      </w:r>
      <w:r w:rsidR="00D333EB" w:rsidRPr="00E21787">
        <w:t xml:space="preserve"> projekt</w:t>
      </w:r>
      <w:r w:rsidR="0015064D" w:rsidRPr="00E21787">
        <w:t>u</w:t>
      </w:r>
      <w:r w:rsidR="00D333EB" w:rsidRPr="00E21787">
        <w:t xml:space="preserve"> Programu na stronie internetowej Miasta </w:t>
      </w:r>
      <w:r w:rsidR="00311BE2" w:rsidRPr="00E21787">
        <w:t xml:space="preserve">pod adresem </w:t>
      </w:r>
      <w:hyperlink r:id="rId11" w:history="1">
        <w:r w:rsidR="00D333EB" w:rsidRPr="00E21787">
          <w:rPr>
            <w:rStyle w:val="Hipercze"/>
            <w:color w:val="auto"/>
            <w:u w:val="none"/>
          </w:rPr>
          <w:t>www.bydgoszcz.pl</w:t>
        </w:r>
      </w:hyperlink>
      <w:r w:rsidR="00EA4797" w:rsidRPr="00E21787">
        <w:t>/ngo</w:t>
      </w:r>
      <w:r w:rsidR="00D333EB" w:rsidRPr="00E21787">
        <w:t xml:space="preserve">, gdzie został określony przedmiot, termin, formy konsultacji wraz </w:t>
      </w:r>
      <w:r w:rsidR="00ED390A" w:rsidRPr="00E21787">
        <w:t xml:space="preserve">                            </w:t>
      </w:r>
      <w:r w:rsidR="00D333EB" w:rsidRPr="00E21787">
        <w:t>z formularzem  oraz  numer telefonu do osoby odpowiedzialnej za przeprowadzenie konsultacji</w:t>
      </w:r>
      <w:r w:rsidR="00311BE2" w:rsidRPr="00E21787">
        <w:t>,</w:t>
      </w:r>
      <w:r w:rsidR="00D333EB" w:rsidRPr="00E21787">
        <w:t xml:space="preserve"> </w:t>
      </w:r>
    </w:p>
    <w:p w:rsidR="0015064D" w:rsidRPr="0094442D" w:rsidRDefault="00FB2E42" w:rsidP="000837FF">
      <w:pPr>
        <w:pStyle w:val="Akapitzlist"/>
        <w:autoSpaceDE w:val="0"/>
        <w:spacing w:line="360" w:lineRule="auto"/>
        <w:ind w:left="284"/>
        <w:jc w:val="both"/>
        <w:rPr>
          <w:strike/>
        </w:rPr>
      </w:pPr>
      <w:r>
        <w:t xml:space="preserve">-  </w:t>
      </w:r>
      <w:r w:rsidR="0015064D" w:rsidRPr="00E21787">
        <w:t>wysłanie</w:t>
      </w:r>
      <w:r w:rsidR="00D333EB" w:rsidRPr="00E21787">
        <w:t xml:space="preserve"> </w:t>
      </w:r>
      <w:r w:rsidR="00352166" w:rsidRPr="00E21787">
        <w:t>i</w:t>
      </w:r>
      <w:r w:rsidR="00EE3A38" w:rsidRPr="00E21787">
        <w:t xml:space="preserve">nformacji </w:t>
      </w:r>
      <w:r w:rsidR="00D333EB" w:rsidRPr="00E21787">
        <w:t>pocztą elektroniczną do organizacji pozarządowych, które są w bazie</w:t>
      </w:r>
      <w:r w:rsidR="00E60942" w:rsidRPr="00E21787">
        <w:t xml:space="preserve"> </w:t>
      </w:r>
      <w:r w:rsidR="00D333EB" w:rsidRPr="00E21787">
        <w:t>organizacji pozarządowych</w:t>
      </w:r>
      <w:r w:rsidR="00E60942" w:rsidRPr="00E21787">
        <w:t xml:space="preserve"> prowadzonej przez Miasto</w:t>
      </w:r>
      <w:r w:rsidR="0094442D">
        <w:t>.</w:t>
      </w:r>
    </w:p>
    <w:p w:rsidR="0094442D" w:rsidRPr="0094442D" w:rsidRDefault="0094442D" w:rsidP="0094442D">
      <w:pPr>
        <w:autoSpaceDE w:val="0"/>
        <w:spacing w:line="360" w:lineRule="auto"/>
        <w:jc w:val="both"/>
        <w:rPr>
          <w:strike/>
        </w:rPr>
      </w:pPr>
      <w:r>
        <w:t>d)   konsultacje przeprowadzono w formie:</w:t>
      </w:r>
    </w:p>
    <w:p w:rsidR="0094442D" w:rsidRDefault="00FB2E42" w:rsidP="000837FF">
      <w:pPr>
        <w:pStyle w:val="Akapitzlist"/>
        <w:autoSpaceDE w:val="0"/>
        <w:spacing w:line="360" w:lineRule="auto"/>
        <w:ind w:left="284"/>
        <w:jc w:val="both"/>
      </w:pPr>
      <w:r>
        <w:t xml:space="preserve">-  </w:t>
      </w:r>
      <w:r w:rsidR="0094442D">
        <w:t>otwartych spotkań konsultacyjnych,</w:t>
      </w:r>
    </w:p>
    <w:p w:rsidR="0094442D" w:rsidRPr="0094442D" w:rsidRDefault="00FB2E42" w:rsidP="000837FF">
      <w:pPr>
        <w:pStyle w:val="Akapitzlist"/>
        <w:autoSpaceDE w:val="0"/>
        <w:spacing w:line="360" w:lineRule="auto"/>
        <w:ind w:left="284"/>
        <w:jc w:val="both"/>
      </w:pPr>
      <w:r>
        <w:lastRenderedPageBreak/>
        <w:t xml:space="preserve">-  </w:t>
      </w:r>
      <w:r w:rsidR="0094442D">
        <w:t xml:space="preserve">formularza konsultacji zamieszczonego na stronie </w:t>
      </w:r>
      <w:hyperlink r:id="rId12" w:history="1">
        <w:r w:rsidR="0094442D" w:rsidRPr="00D40C64">
          <w:rPr>
            <w:rStyle w:val="Hipercze"/>
            <w:color w:val="auto"/>
            <w:u w:val="none"/>
          </w:rPr>
          <w:t>www.bydgoszcz.pl/ngo</w:t>
        </w:r>
      </w:hyperlink>
      <w:r w:rsidR="0094442D" w:rsidRPr="00D40C64">
        <w:t>,</w:t>
      </w:r>
      <w:r>
        <w:t xml:space="preserve"> w BIP oraz</w:t>
      </w:r>
      <w:r w:rsidR="0094442D">
        <w:t xml:space="preserve"> w mediach społecznościowych.</w:t>
      </w:r>
    </w:p>
    <w:p w:rsidR="001B770D" w:rsidRPr="00560DA5" w:rsidRDefault="003213BC" w:rsidP="00A65EC2">
      <w:pPr>
        <w:tabs>
          <w:tab w:val="left" w:pos="142"/>
          <w:tab w:val="left" w:pos="426"/>
        </w:tabs>
        <w:autoSpaceDE w:val="0"/>
        <w:spacing w:line="360" w:lineRule="auto"/>
        <w:jc w:val="both"/>
        <w:rPr>
          <w:szCs w:val="24"/>
        </w:rPr>
      </w:pPr>
      <w:r w:rsidRPr="00E4174A">
        <w:rPr>
          <w:szCs w:val="24"/>
        </w:rPr>
        <w:t>5.</w:t>
      </w:r>
      <w:r w:rsidR="00352236" w:rsidRPr="00E4174A">
        <w:rPr>
          <w:szCs w:val="24"/>
        </w:rPr>
        <w:t xml:space="preserve"> </w:t>
      </w:r>
      <w:r w:rsidR="001B770D" w:rsidRPr="00E4174A">
        <w:rPr>
          <w:szCs w:val="24"/>
        </w:rPr>
        <w:t xml:space="preserve">We wskazanym wyżej terminie </w:t>
      </w:r>
      <w:r w:rsidR="00A12D06" w:rsidRPr="00E4174A">
        <w:rPr>
          <w:szCs w:val="24"/>
        </w:rPr>
        <w:t xml:space="preserve">w </w:t>
      </w:r>
      <w:r w:rsidR="001B770D" w:rsidRPr="00E4174A">
        <w:rPr>
          <w:szCs w:val="24"/>
        </w:rPr>
        <w:t xml:space="preserve">konsultacjach wzięło udział </w:t>
      </w:r>
      <w:r w:rsidR="00D40C64" w:rsidRPr="00E4174A">
        <w:rPr>
          <w:szCs w:val="24"/>
        </w:rPr>
        <w:t xml:space="preserve"> </w:t>
      </w:r>
      <w:r w:rsidR="00CE148B" w:rsidRPr="00E4174A">
        <w:rPr>
          <w:szCs w:val="24"/>
        </w:rPr>
        <w:t>………</w:t>
      </w:r>
      <w:r w:rsidR="00FF537E">
        <w:rPr>
          <w:szCs w:val="24"/>
        </w:rPr>
        <w:t xml:space="preserve">organizacji pozarządowych. </w:t>
      </w:r>
      <w:r w:rsidR="00FF537E" w:rsidRPr="00560DA5">
        <w:rPr>
          <w:szCs w:val="24"/>
        </w:rPr>
        <w:t>Do urzędu wpłynęło</w:t>
      </w:r>
      <w:r w:rsidR="00772211" w:rsidRPr="00560DA5">
        <w:rPr>
          <w:szCs w:val="24"/>
        </w:rPr>
        <w:t xml:space="preserve"> ..…. u</w:t>
      </w:r>
      <w:r w:rsidR="00FF537E" w:rsidRPr="00560DA5">
        <w:rPr>
          <w:szCs w:val="24"/>
        </w:rPr>
        <w:t>wag zgłoszonych przez organizacje pozarządowe, z których odrzucono…………… natomiast pozostałe uwzględniono.</w:t>
      </w:r>
    </w:p>
    <w:p w:rsidR="00686E68" w:rsidRPr="00E21787" w:rsidRDefault="003213BC" w:rsidP="00A65EC2">
      <w:pPr>
        <w:autoSpaceDE w:val="0"/>
        <w:spacing w:line="360" w:lineRule="auto"/>
        <w:jc w:val="both"/>
        <w:rPr>
          <w:szCs w:val="24"/>
        </w:rPr>
      </w:pPr>
      <w:r w:rsidRPr="00E21787">
        <w:rPr>
          <w:szCs w:val="24"/>
        </w:rPr>
        <w:t>6.</w:t>
      </w:r>
      <w:r w:rsidR="00352236" w:rsidRPr="00E21787">
        <w:rPr>
          <w:szCs w:val="24"/>
        </w:rPr>
        <w:t xml:space="preserve"> </w:t>
      </w:r>
      <w:r w:rsidR="007E35A1" w:rsidRPr="00E21787">
        <w:rPr>
          <w:szCs w:val="24"/>
        </w:rPr>
        <w:t>W</w:t>
      </w:r>
      <w:r w:rsidR="00686E68" w:rsidRPr="00E21787">
        <w:rPr>
          <w:szCs w:val="24"/>
        </w:rPr>
        <w:t>ynik konsultacji został umieszczony na stroni</w:t>
      </w:r>
      <w:r w:rsidR="00B43B40" w:rsidRPr="00E21787">
        <w:rPr>
          <w:szCs w:val="24"/>
        </w:rPr>
        <w:t>e internetowej Miasta</w:t>
      </w:r>
      <w:r w:rsidR="00311BE2" w:rsidRPr="00E21787">
        <w:rPr>
          <w:szCs w:val="24"/>
        </w:rPr>
        <w:t xml:space="preserve"> pod adresem www.bydgoszcz.pl/ngo</w:t>
      </w:r>
      <w:r w:rsidR="00686E68" w:rsidRPr="00E21787">
        <w:rPr>
          <w:szCs w:val="24"/>
        </w:rPr>
        <w:t xml:space="preserve">. </w:t>
      </w:r>
    </w:p>
    <w:p w:rsidR="00352236" w:rsidRPr="00E21787" w:rsidRDefault="003213BC" w:rsidP="00A65EC2">
      <w:pPr>
        <w:autoSpaceDE w:val="0"/>
        <w:spacing w:line="360" w:lineRule="auto"/>
        <w:jc w:val="both"/>
        <w:rPr>
          <w:szCs w:val="24"/>
        </w:rPr>
      </w:pPr>
      <w:r w:rsidRPr="00E21787">
        <w:rPr>
          <w:szCs w:val="24"/>
        </w:rPr>
        <w:t>7.</w:t>
      </w:r>
      <w:r w:rsidR="00352236" w:rsidRPr="00E21787">
        <w:rPr>
          <w:szCs w:val="24"/>
        </w:rPr>
        <w:t xml:space="preserve"> Rada Działalności Pożytku Publicznego Miasta Bydgoszczy po rozpatrzeniu p</w:t>
      </w:r>
      <w:r w:rsidR="00C332B3" w:rsidRPr="00E21787">
        <w:rPr>
          <w:szCs w:val="24"/>
        </w:rPr>
        <w:t>rojektu Programu, wydała opinię</w:t>
      </w:r>
      <w:r w:rsidR="00733222">
        <w:rPr>
          <w:szCs w:val="24"/>
        </w:rPr>
        <w:t xml:space="preserve"> pozytywną.</w:t>
      </w:r>
    </w:p>
    <w:p w:rsidR="00912888" w:rsidRPr="00E21787" w:rsidRDefault="00912888" w:rsidP="00A65EC2">
      <w:pPr>
        <w:pStyle w:val="Nagwek1"/>
        <w:ind w:left="0"/>
        <w:rPr>
          <w:rFonts w:eastAsia="TimesNewRomanPS-BoldMT"/>
          <w:sz w:val="24"/>
          <w:szCs w:val="24"/>
        </w:rPr>
      </w:pPr>
    </w:p>
    <w:p w:rsidR="00213DE3" w:rsidRPr="00E21787" w:rsidRDefault="00213DE3" w:rsidP="00213DE3">
      <w:pPr>
        <w:rPr>
          <w:rFonts w:eastAsia="TimesNewRomanPS-BoldMT"/>
        </w:rPr>
      </w:pPr>
    </w:p>
    <w:p w:rsidR="00352166" w:rsidRPr="00E21787" w:rsidRDefault="008A571E" w:rsidP="00674553">
      <w:pPr>
        <w:pStyle w:val="Nagwek1"/>
        <w:ind w:left="0"/>
        <w:jc w:val="center"/>
        <w:rPr>
          <w:rFonts w:eastAsia="TimesNewRomanPS-BoldMT"/>
          <w:sz w:val="24"/>
          <w:szCs w:val="24"/>
        </w:rPr>
      </w:pPr>
      <w:bookmarkStart w:id="25" w:name="_Toc460362582"/>
      <w:r w:rsidRPr="00E21787">
        <w:rPr>
          <w:rFonts w:eastAsia="TimesNewRomanPS-BoldMT"/>
          <w:sz w:val="24"/>
          <w:szCs w:val="24"/>
        </w:rPr>
        <w:t>Rozdział 11</w:t>
      </w:r>
    </w:p>
    <w:p w:rsidR="00D673F5" w:rsidRPr="00E21787" w:rsidRDefault="00D673F5" w:rsidP="00674553">
      <w:pPr>
        <w:pStyle w:val="Nagwek1"/>
        <w:ind w:left="0"/>
        <w:jc w:val="center"/>
        <w:rPr>
          <w:rFonts w:eastAsia="TimesNewRomanPS-BoldMT"/>
          <w:sz w:val="24"/>
          <w:szCs w:val="24"/>
        </w:rPr>
      </w:pPr>
      <w:r w:rsidRPr="00E21787">
        <w:rPr>
          <w:rFonts w:eastAsia="TimesNewRomanPS-BoldMT"/>
          <w:sz w:val="24"/>
          <w:szCs w:val="24"/>
        </w:rPr>
        <w:t xml:space="preserve">Tryb powoływania i zasady działania komisji konkursowych do opiniowania ofert w konkursach </w:t>
      </w:r>
      <w:bookmarkEnd w:id="25"/>
    </w:p>
    <w:p w:rsidR="00D673F5" w:rsidRPr="00E21787" w:rsidRDefault="00D673F5" w:rsidP="00674553">
      <w:pPr>
        <w:autoSpaceDE w:val="0"/>
        <w:spacing w:line="360" w:lineRule="auto"/>
        <w:ind w:left="284" w:hanging="284"/>
        <w:jc w:val="both"/>
        <w:rPr>
          <w:rFonts w:eastAsia="TimesNewRomanPS-BoldMT"/>
          <w:b/>
          <w:bCs/>
          <w:szCs w:val="24"/>
        </w:rPr>
      </w:pPr>
    </w:p>
    <w:p w:rsidR="00D673F5" w:rsidRPr="00E21787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E21787">
        <w:rPr>
          <w:rFonts w:eastAsia="TimesNewRomanPSMT"/>
        </w:rPr>
        <w:t>Komisję konkursową powołuje Prezydent w drodze zarządzenia.</w:t>
      </w:r>
    </w:p>
    <w:p w:rsidR="00D673F5" w:rsidRPr="00E21787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E21787">
        <w:rPr>
          <w:rFonts w:eastAsia="TimesNewRomanPSMT"/>
        </w:rPr>
        <w:t>W skład komisji konkursowej wchodzą przedstawiciele Prezydenta oraz osoby wskazane przez</w:t>
      </w:r>
      <w:r w:rsidRPr="00E21787">
        <w:rPr>
          <w:rFonts w:eastAsia="TimesNewRomanPSMT"/>
        </w:rPr>
        <w:br/>
        <w:t>organizacje pozarządowe nie biorące udziału w konkursie.</w:t>
      </w:r>
    </w:p>
    <w:p w:rsidR="00D673F5" w:rsidRPr="00E21787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E21787">
        <w:rPr>
          <w:rFonts w:eastAsia="TimesNewRomanPSMT"/>
        </w:rPr>
        <w:t>Równocześnie z publikacją ogłoszenia o konkursie</w:t>
      </w:r>
      <w:r w:rsidR="00EA4797" w:rsidRPr="00E21787">
        <w:rPr>
          <w:rFonts w:eastAsia="TimesNewRomanPSMT"/>
        </w:rPr>
        <w:t xml:space="preserve"> za pośrednictwem dostępnych kanałów informacyjnych </w:t>
      </w:r>
      <w:r w:rsidR="00B50110" w:rsidRPr="00E21787">
        <w:rPr>
          <w:rFonts w:eastAsia="TimesNewRomanPSMT"/>
        </w:rPr>
        <w:t xml:space="preserve"> </w:t>
      </w:r>
      <w:r w:rsidR="00B32BA8" w:rsidRPr="00E21787">
        <w:rPr>
          <w:rFonts w:eastAsia="TimesNewRomanPSMT"/>
        </w:rPr>
        <w:t>ZWO</w:t>
      </w:r>
      <w:r w:rsidRPr="00E21787">
        <w:rPr>
          <w:rFonts w:eastAsia="TimesNewRomanPSMT"/>
        </w:rPr>
        <w:t>, Prezydent zamieszcza informację</w:t>
      </w:r>
      <w:r w:rsidR="00EA4797" w:rsidRPr="00E21787">
        <w:rPr>
          <w:rFonts w:eastAsia="TimesNewRomanPSMT"/>
        </w:rPr>
        <w:t xml:space="preserve"> o możliwoś</w:t>
      </w:r>
      <w:r w:rsidR="00B50110" w:rsidRPr="00E21787">
        <w:rPr>
          <w:rFonts w:eastAsia="TimesNewRomanPSMT"/>
        </w:rPr>
        <w:t>ci</w:t>
      </w:r>
      <w:r w:rsidR="00EA4797" w:rsidRPr="00E21787">
        <w:rPr>
          <w:rFonts w:eastAsia="TimesNewRomanPSMT"/>
        </w:rPr>
        <w:t xml:space="preserve"> zgłaszania </w:t>
      </w:r>
      <w:r w:rsidRPr="00E21787">
        <w:rPr>
          <w:rFonts w:eastAsia="TimesNewRomanPSMT"/>
        </w:rPr>
        <w:t xml:space="preserve">kandydatów </w:t>
      </w:r>
      <w:r w:rsidR="00EA4797" w:rsidRPr="00E21787">
        <w:rPr>
          <w:rFonts w:eastAsia="TimesNewRomanPSMT"/>
        </w:rPr>
        <w:t>na członków komisji konkursowej na str</w:t>
      </w:r>
      <w:r w:rsidR="002036FC">
        <w:rPr>
          <w:rFonts w:eastAsia="TimesNewRomanPSMT"/>
        </w:rPr>
        <w:t>onie www.bydgoszcz.pl.</w:t>
      </w:r>
    </w:p>
    <w:p w:rsidR="00D673F5" w:rsidRPr="00E21787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E21787">
        <w:rPr>
          <w:rFonts w:eastAsia="TimesNewRomanPSMT"/>
        </w:rPr>
        <w:t>W pracach komisji konkursowej mogą uczestniczyć specjaliści z głosem doradczym.</w:t>
      </w:r>
    </w:p>
    <w:p w:rsidR="00D673F5" w:rsidRPr="00E21787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E21787">
        <w:rPr>
          <w:rFonts w:eastAsia="TimesNewRomanPSMT"/>
        </w:rPr>
        <w:t>Wyboru przewodnicz</w:t>
      </w:r>
      <w:r w:rsidR="00352166" w:rsidRPr="00E21787">
        <w:rPr>
          <w:rFonts w:eastAsia="TimesNewRomanPSMT"/>
        </w:rPr>
        <w:t>ącego komisji konkursowej dokonu</w:t>
      </w:r>
      <w:r w:rsidRPr="00E21787">
        <w:rPr>
          <w:rFonts w:eastAsia="TimesNewRomanPSMT"/>
        </w:rPr>
        <w:t>ją członkowie komisji na pierwszym</w:t>
      </w:r>
      <w:r w:rsidRPr="00E21787">
        <w:rPr>
          <w:rFonts w:eastAsia="TimesNewRomanPSMT"/>
        </w:rPr>
        <w:br/>
        <w:t>posiedzeniu.</w:t>
      </w:r>
    </w:p>
    <w:p w:rsidR="00D673F5" w:rsidRPr="00E21787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E21787">
        <w:t>Do zadań komisji konkursowych należy ocena ofert złożonych na konkurs przez organizacje pozarządowe.</w:t>
      </w:r>
    </w:p>
    <w:p w:rsidR="00D673F5" w:rsidRPr="00E21787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E21787">
        <w:rPr>
          <w:rFonts w:eastAsia="TimesNewRomanPSMT"/>
        </w:rPr>
        <w:t>Opiniowanie ofert odbywa się w sposób jawny, na podstawie kryteriów oceny ofert zawartych</w:t>
      </w:r>
      <w:r w:rsidRPr="00E21787">
        <w:rPr>
          <w:rFonts w:eastAsia="TimesNewRomanPSMT"/>
        </w:rPr>
        <w:br/>
        <w:t xml:space="preserve"> w warunkach konkursowych. </w:t>
      </w:r>
    </w:p>
    <w:p w:rsidR="00D673F5" w:rsidRPr="00E21787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E21787">
        <w:rPr>
          <w:rFonts w:eastAsia="TimesNewRomanPSMT"/>
        </w:rPr>
        <w:t>Zlecenie zadania publicznego i przyznanie dotacji następuje w drodze zarządzenia Prezydenta.</w:t>
      </w:r>
    </w:p>
    <w:p w:rsidR="00D673F5" w:rsidRPr="00E21787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E21787">
        <w:rPr>
          <w:rFonts w:eastAsia="TimesNewRomanPSMT"/>
        </w:rPr>
        <w:t xml:space="preserve">Wyniki postępowania konkursowego są podane do publicznej wiadomości. </w:t>
      </w:r>
    </w:p>
    <w:p w:rsidR="00235C8E" w:rsidRPr="00E21787" w:rsidRDefault="00235C8E" w:rsidP="00A65EC2">
      <w:pPr>
        <w:spacing w:line="360" w:lineRule="auto"/>
        <w:jc w:val="both"/>
        <w:rPr>
          <w:b/>
          <w:szCs w:val="24"/>
        </w:rPr>
      </w:pPr>
    </w:p>
    <w:p w:rsidR="00352166" w:rsidRPr="00E21787" w:rsidRDefault="008A571E" w:rsidP="00674553">
      <w:pPr>
        <w:pStyle w:val="Nagwek1"/>
        <w:ind w:left="0"/>
        <w:jc w:val="center"/>
        <w:rPr>
          <w:sz w:val="24"/>
          <w:szCs w:val="24"/>
        </w:rPr>
      </w:pPr>
      <w:bookmarkStart w:id="26" w:name="_Toc460362583"/>
      <w:r w:rsidRPr="00E21787">
        <w:rPr>
          <w:sz w:val="24"/>
          <w:szCs w:val="24"/>
        </w:rPr>
        <w:t>Rozdział 12</w:t>
      </w:r>
      <w:r w:rsidR="005B2918" w:rsidRPr="00E21787">
        <w:rPr>
          <w:sz w:val="24"/>
          <w:szCs w:val="24"/>
        </w:rPr>
        <w:t xml:space="preserve"> </w:t>
      </w:r>
    </w:p>
    <w:p w:rsidR="00F90497" w:rsidRPr="00E21787" w:rsidRDefault="00F90497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>Sposób informowania o działaniach realizowanych przez samorząd</w:t>
      </w:r>
      <w:r w:rsidR="008301C0" w:rsidRPr="00E21787">
        <w:rPr>
          <w:sz w:val="24"/>
          <w:szCs w:val="24"/>
        </w:rPr>
        <w:t xml:space="preserve"> i organizacje</w:t>
      </w:r>
      <w:r w:rsidR="003F5618" w:rsidRPr="00E21787">
        <w:rPr>
          <w:sz w:val="24"/>
          <w:szCs w:val="24"/>
        </w:rPr>
        <w:t xml:space="preserve"> pozarządowe</w:t>
      </w:r>
      <w:bookmarkEnd w:id="26"/>
    </w:p>
    <w:p w:rsidR="00F90497" w:rsidRPr="00E21787" w:rsidRDefault="00F90497" w:rsidP="00A65EC2">
      <w:pPr>
        <w:spacing w:line="360" w:lineRule="auto"/>
        <w:jc w:val="both"/>
        <w:rPr>
          <w:szCs w:val="24"/>
        </w:rPr>
      </w:pPr>
    </w:p>
    <w:p w:rsidR="00F90497" w:rsidRPr="00E21787" w:rsidRDefault="00440424" w:rsidP="00A65EC2">
      <w:pPr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szCs w:val="24"/>
        </w:rPr>
      </w:pPr>
      <w:r w:rsidRPr="00E21787">
        <w:rPr>
          <w:szCs w:val="24"/>
        </w:rPr>
        <w:t>Miasto zobligowane</w:t>
      </w:r>
      <w:r w:rsidR="00F90497" w:rsidRPr="00E21787">
        <w:rPr>
          <w:szCs w:val="24"/>
        </w:rPr>
        <w:t xml:space="preserve"> jest do upubliczniania informacji dotyczących przede wszystkim:</w:t>
      </w:r>
    </w:p>
    <w:p w:rsidR="00F90497" w:rsidRPr="00E21787" w:rsidRDefault="004E2B5B" w:rsidP="00674553">
      <w:pPr>
        <w:numPr>
          <w:ilvl w:val="0"/>
          <w:numId w:val="10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E21787">
        <w:rPr>
          <w:szCs w:val="24"/>
        </w:rPr>
        <w:t xml:space="preserve">ogłoszeń o </w:t>
      </w:r>
      <w:r w:rsidR="00E6633E" w:rsidRPr="00E21787">
        <w:rPr>
          <w:szCs w:val="24"/>
        </w:rPr>
        <w:t xml:space="preserve">konkursach </w:t>
      </w:r>
      <w:r w:rsidR="00352166" w:rsidRPr="00E21787">
        <w:rPr>
          <w:szCs w:val="24"/>
        </w:rPr>
        <w:t>dla</w:t>
      </w:r>
      <w:r w:rsidRPr="00E21787">
        <w:rPr>
          <w:szCs w:val="24"/>
        </w:rPr>
        <w:t xml:space="preserve"> organizacj</w:t>
      </w:r>
      <w:r w:rsidR="00352166" w:rsidRPr="00E21787">
        <w:rPr>
          <w:szCs w:val="24"/>
        </w:rPr>
        <w:t>i</w:t>
      </w:r>
      <w:r w:rsidRPr="00E21787">
        <w:rPr>
          <w:szCs w:val="24"/>
        </w:rPr>
        <w:t xml:space="preserve"> pozarządow</w:t>
      </w:r>
      <w:r w:rsidR="00352166" w:rsidRPr="00E21787">
        <w:rPr>
          <w:szCs w:val="24"/>
        </w:rPr>
        <w:t>ych</w:t>
      </w:r>
      <w:r w:rsidRPr="00E21787">
        <w:rPr>
          <w:szCs w:val="24"/>
        </w:rPr>
        <w:t>;</w:t>
      </w:r>
    </w:p>
    <w:p w:rsidR="00352166" w:rsidRPr="00E21787" w:rsidRDefault="0071591F" w:rsidP="00674553">
      <w:pPr>
        <w:numPr>
          <w:ilvl w:val="0"/>
          <w:numId w:val="10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E21787">
        <w:rPr>
          <w:szCs w:val="24"/>
        </w:rPr>
        <w:t>informacji na temat rozstrzygniętych konkurs</w:t>
      </w:r>
      <w:r w:rsidR="00E04050" w:rsidRPr="00E21787">
        <w:rPr>
          <w:szCs w:val="24"/>
        </w:rPr>
        <w:t>ów</w:t>
      </w:r>
      <w:r w:rsidR="00352166" w:rsidRPr="00E21787">
        <w:rPr>
          <w:szCs w:val="24"/>
        </w:rPr>
        <w:t>;</w:t>
      </w:r>
    </w:p>
    <w:p w:rsidR="00F90497" w:rsidRPr="00E21787" w:rsidRDefault="00756B0D" w:rsidP="00674553">
      <w:pPr>
        <w:numPr>
          <w:ilvl w:val="0"/>
          <w:numId w:val="10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E21787">
        <w:rPr>
          <w:szCs w:val="24"/>
        </w:rPr>
        <w:t xml:space="preserve">innych </w:t>
      </w:r>
      <w:r w:rsidR="00440424" w:rsidRPr="00E21787">
        <w:rPr>
          <w:szCs w:val="24"/>
        </w:rPr>
        <w:t xml:space="preserve">dokumentów </w:t>
      </w:r>
      <w:r w:rsidRPr="00E21787">
        <w:rPr>
          <w:szCs w:val="24"/>
        </w:rPr>
        <w:t>wynikających ze współpracy Miasta z organizacjami pozarządowymi</w:t>
      </w:r>
      <w:r w:rsidR="00C30058" w:rsidRPr="00E21787">
        <w:rPr>
          <w:szCs w:val="24"/>
        </w:rPr>
        <w:t>.</w:t>
      </w:r>
      <w:r w:rsidR="0071591F" w:rsidRPr="00E21787">
        <w:rPr>
          <w:szCs w:val="24"/>
        </w:rPr>
        <w:t xml:space="preserve">            </w:t>
      </w:r>
      <w:r w:rsidRPr="00E21787">
        <w:rPr>
          <w:szCs w:val="24"/>
        </w:rPr>
        <w:t xml:space="preserve"> </w:t>
      </w:r>
    </w:p>
    <w:p w:rsidR="00F90497" w:rsidRPr="00E21787" w:rsidRDefault="00440424" w:rsidP="00A65EC2">
      <w:pPr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szCs w:val="24"/>
        </w:rPr>
      </w:pPr>
      <w:r w:rsidRPr="00E21787">
        <w:rPr>
          <w:szCs w:val="24"/>
        </w:rPr>
        <w:lastRenderedPageBreak/>
        <w:t xml:space="preserve">Miasto </w:t>
      </w:r>
      <w:r w:rsidR="00F90497" w:rsidRPr="00E21787">
        <w:rPr>
          <w:szCs w:val="24"/>
        </w:rPr>
        <w:t>upowszechnia informacje za pomocą:</w:t>
      </w:r>
    </w:p>
    <w:p w:rsidR="00F90497" w:rsidRPr="00E21787" w:rsidRDefault="00F90497" w:rsidP="00674553">
      <w:pPr>
        <w:numPr>
          <w:ilvl w:val="0"/>
          <w:numId w:val="13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E21787">
        <w:rPr>
          <w:szCs w:val="24"/>
        </w:rPr>
        <w:t>st</w:t>
      </w:r>
      <w:r w:rsidR="00FB36EF" w:rsidRPr="00E21787">
        <w:rPr>
          <w:szCs w:val="24"/>
        </w:rPr>
        <w:t>rony internetowej Miasta</w:t>
      </w:r>
      <w:r w:rsidR="001B359D">
        <w:rPr>
          <w:szCs w:val="24"/>
        </w:rPr>
        <w:t>;</w:t>
      </w:r>
    </w:p>
    <w:p w:rsidR="00F90497" w:rsidRPr="00E21787" w:rsidRDefault="009D4CAC" w:rsidP="00674553">
      <w:pPr>
        <w:numPr>
          <w:ilvl w:val="0"/>
          <w:numId w:val="13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E21787">
        <w:rPr>
          <w:szCs w:val="24"/>
        </w:rPr>
        <w:t xml:space="preserve"> </w:t>
      </w:r>
      <w:r w:rsidR="00440424" w:rsidRPr="00E21787">
        <w:rPr>
          <w:szCs w:val="24"/>
        </w:rPr>
        <w:t>Biuletynu</w:t>
      </w:r>
      <w:r w:rsidR="00890D3C" w:rsidRPr="00E21787">
        <w:rPr>
          <w:szCs w:val="24"/>
        </w:rPr>
        <w:t xml:space="preserve"> Informacji Publicznej</w:t>
      </w:r>
      <w:r w:rsidR="002036FC">
        <w:rPr>
          <w:szCs w:val="24"/>
        </w:rPr>
        <w:t xml:space="preserve"> Miasta</w:t>
      </w:r>
      <w:r w:rsidR="00440424" w:rsidRPr="00E21787">
        <w:rPr>
          <w:szCs w:val="24"/>
        </w:rPr>
        <w:t>;</w:t>
      </w:r>
    </w:p>
    <w:p w:rsidR="006B2944" w:rsidRPr="00E4174A" w:rsidRDefault="00F90497" w:rsidP="00E4174A">
      <w:pPr>
        <w:numPr>
          <w:ilvl w:val="0"/>
          <w:numId w:val="13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E21787">
        <w:rPr>
          <w:szCs w:val="24"/>
        </w:rPr>
        <w:t xml:space="preserve">tablicy informacyjnej </w:t>
      </w:r>
      <w:r w:rsidR="006A00C3" w:rsidRPr="00E21787">
        <w:rPr>
          <w:szCs w:val="24"/>
        </w:rPr>
        <w:t>w siedzibie Urzędu Miasta.</w:t>
      </w:r>
    </w:p>
    <w:p w:rsidR="00674553" w:rsidRPr="00E21787" w:rsidRDefault="00674553">
      <w:pPr>
        <w:widowControl/>
        <w:suppressAutoHyphens w:val="0"/>
        <w:rPr>
          <w:b/>
          <w:szCs w:val="24"/>
        </w:rPr>
      </w:pPr>
      <w:bookmarkStart w:id="27" w:name="_Toc460362584"/>
    </w:p>
    <w:p w:rsidR="00352166" w:rsidRPr="00E21787" w:rsidRDefault="008A571E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>Rozdział 13</w:t>
      </w:r>
    </w:p>
    <w:p w:rsidR="00DB2088" w:rsidRPr="00E21787" w:rsidRDefault="00352166" w:rsidP="00674553">
      <w:pPr>
        <w:pStyle w:val="Nagwek1"/>
        <w:ind w:left="0"/>
        <w:jc w:val="center"/>
        <w:rPr>
          <w:rFonts w:eastAsia="TimesNewRomanPS-BoldMT"/>
          <w:bCs/>
          <w:sz w:val="24"/>
          <w:szCs w:val="24"/>
        </w:rPr>
      </w:pPr>
      <w:r w:rsidRPr="00E21787">
        <w:rPr>
          <w:rFonts w:eastAsia="TimesNewRomanPS-BoldMT"/>
          <w:bCs/>
          <w:sz w:val="24"/>
          <w:szCs w:val="24"/>
        </w:rPr>
        <w:t>Okres realizacji P</w:t>
      </w:r>
      <w:r w:rsidR="00DB2088" w:rsidRPr="00E21787">
        <w:rPr>
          <w:rFonts w:eastAsia="TimesNewRomanPS-BoldMT"/>
          <w:bCs/>
          <w:sz w:val="24"/>
          <w:szCs w:val="24"/>
        </w:rPr>
        <w:t>rogramu</w:t>
      </w:r>
      <w:bookmarkEnd w:id="27"/>
    </w:p>
    <w:p w:rsidR="00DB2088" w:rsidRPr="00E21787" w:rsidRDefault="00DB2088" w:rsidP="00A65EC2">
      <w:pPr>
        <w:autoSpaceDE w:val="0"/>
        <w:spacing w:line="360" w:lineRule="auto"/>
        <w:jc w:val="both"/>
        <w:rPr>
          <w:rFonts w:eastAsia="TimesNewRomanPS-BoldMT"/>
          <w:b/>
          <w:bCs/>
          <w:szCs w:val="24"/>
        </w:rPr>
      </w:pPr>
    </w:p>
    <w:p w:rsidR="00DB2088" w:rsidRPr="00E21787" w:rsidRDefault="0087685A" w:rsidP="00A65EC2">
      <w:pPr>
        <w:autoSpaceDE w:val="0"/>
        <w:spacing w:line="360" w:lineRule="auto"/>
        <w:jc w:val="both"/>
        <w:rPr>
          <w:szCs w:val="24"/>
        </w:rPr>
      </w:pPr>
      <w:r w:rsidRPr="00E21787">
        <w:rPr>
          <w:szCs w:val="24"/>
        </w:rPr>
        <w:t>Program</w:t>
      </w:r>
      <w:r w:rsidR="00D673F5" w:rsidRPr="00E21787">
        <w:rPr>
          <w:szCs w:val="24"/>
        </w:rPr>
        <w:t xml:space="preserve"> współpracy Miasta Bydgoszczy z organizacjami pozarządowymi oraz innymi podmiotami prowadzącymi działalność pożytku publicznego jest programem rocznym i </w:t>
      </w:r>
      <w:r w:rsidRPr="00E21787">
        <w:rPr>
          <w:szCs w:val="24"/>
        </w:rPr>
        <w:t xml:space="preserve"> realizowany będzie </w:t>
      </w:r>
      <w:r w:rsidR="00225F82" w:rsidRPr="00E21787">
        <w:rPr>
          <w:szCs w:val="24"/>
        </w:rPr>
        <w:br/>
      </w:r>
      <w:r w:rsidRPr="00E21787">
        <w:rPr>
          <w:szCs w:val="24"/>
        </w:rPr>
        <w:t xml:space="preserve">w okresie od 1 stycznia do 31 grudnia </w:t>
      </w:r>
      <w:r w:rsidR="00A32F4B" w:rsidRPr="00E21787">
        <w:rPr>
          <w:szCs w:val="24"/>
        </w:rPr>
        <w:t>20</w:t>
      </w:r>
      <w:bookmarkStart w:id="28" w:name="_GoBack"/>
      <w:bookmarkEnd w:id="28"/>
      <w:r w:rsidR="00765031">
        <w:rPr>
          <w:szCs w:val="24"/>
        </w:rPr>
        <w:t>21</w:t>
      </w:r>
      <w:r w:rsidR="003517CF" w:rsidRPr="00E21787">
        <w:rPr>
          <w:szCs w:val="24"/>
        </w:rPr>
        <w:t xml:space="preserve"> r.</w:t>
      </w:r>
    </w:p>
    <w:p w:rsidR="00722F70" w:rsidRPr="00722F70" w:rsidRDefault="00722F70" w:rsidP="00722F70">
      <w:bookmarkStart w:id="29" w:name="_Toc460362585"/>
    </w:p>
    <w:p w:rsidR="002A1659" w:rsidRPr="00E21787" w:rsidRDefault="002A1659">
      <w:pPr>
        <w:widowControl/>
        <w:suppressAutoHyphens w:val="0"/>
        <w:rPr>
          <w:b/>
          <w:szCs w:val="24"/>
        </w:rPr>
      </w:pPr>
    </w:p>
    <w:p w:rsidR="008A571E" w:rsidRPr="00E21787" w:rsidRDefault="00983B63" w:rsidP="00674553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 xml:space="preserve">Rozdział </w:t>
      </w:r>
      <w:r w:rsidR="008A571E" w:rsidRPr="00E21787">
        <w:rPr>
          <w:sz w:val="24"/>
          <w:szCs w:val="24"/>
        </w:rPr>
        <w:t>14</w:t>
      </w:r>
    </w:p>
    <w:p w:rsidR="00912888" w:rsidRPr="00AD2295" w:rsidRDefault="005B2918" w:rsidP="00AD2295">
      <w:pPr>
        <w:pStyle w:val="Nagwek1"/>
        <w:ind w:left="0"/>
        <w:jc w:val="center"/>
        <w:rPr>
          <w:sz w:val="24"/>
          <w:szCs w:val="24"/>
        </w:rPr>
      </w:pPr>
      <w:r w:rsidRPr="00E21787">
        <w:rPr>
          <w:sz w:val="24"/>
          <w:szCs w:val="24"/>
        </w:rPr>
        <w:t xml:space="preserve"> </w:t>
      </w:r>
      <w:r w:rsidR="00983B63" w:rsidRPr="00E21787">
        <w:rPr>
          <w:sz w:val="24"/>
          <w:szCs w:val="24"/>
        </w:rPr>
        <w:t>Postanowienia końcowe</w:t>
      </w:r>
      <w:bookmarkEnd w:id="29"/>
    </w:p>
    <w:p w:rsidR="002036FC" w:rsidRDefault="002036FC" w:rsidP="002036FC">
      <w:pPr>
        <w:pStyle w:val="Akapitzlist"/>
        <w:spacing w:line="360" w:lineRule="auto"/>
        <w:ind w:left="0"/>
        <w:jc w:val="both"/>
      </w:pPr>
    </w:p>
    <w:p w:rsidR="002036FC" w:rsidRDefault="00983B63" w:rsidP="002036FC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</w:pPr>
      <w:r w:rsidRPr="00E21787">
        <w:t xml:space="preserve">W sprawach nieuregulowanych niniejszym Programem zastosowanie mają przepisy ustawy </w:t>
      </w:r>
      <w:r w:rsidR="00225F82" w:rsidRPr="00E21787">
        <w:br/>
      </w:r>
      <w:r w:rsidRPr="00E21787">
        <w:t>o działalności pożytku publicznego i o wolontariacie, ustawy o finansach publicznych, ustawy Prawo zamówień publicznych oraz ustawy Kodeks Cywilny.</w:t>
      </w:r>
    </w:p>
    <w:p w:rsidR="00983B63" w:rsidRPr="00E21787" w:rsidRDefault="00983B63" w:rsidP="002036FC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</w:pPr>
      <w:r w:rsidRPr="00E21787">
        <w:t>Przedstawiony katalog priorytetowych zadań publ</w:t>
      </w:r>
      <w:r w:rsidR="00F05BD4" w:rsidRPr="00E21787">
        <w:t>icznych wskazanych w rozdziale 5</w:t>
      </w:r>
      <w:r w:rsidR="00765031">
        <w:t xml:space="preserve"> Programu, zaplanowany na 2021</w:t>
      </w:r>
      <w:r w:rsidRPr="00E21787">
        <w:t xml:space="preserve"> rok nie wyklucza możliwości zlecania podmiotom programu innych zadań publicznych pozo</w:t>
      </w:r>
      <w:r w:rsidR="002036FC">
        <w:t>stających w zakresie zadań Miasta</w:t>
      </w:r>
      <w:r w:rsidRPr="00E21787">
        <w:t>.</w:t>
      </w:r>
    </w:p>
    <w:p w:rsidR="00983B63" w:rsidRPr="00E21787" w:rsidRDefault="00983B63" w:rsidP="00A65EC2">
      <w:pPr>
        <w:spacing w:line="360" w:lineRule="auto"/>
        <w:jc w:val="both"/>
        <w:rPr>
          <w:szCs w:val="24"/>
        </w:rPr>
      </w:pPr>
    </w:p>
    <w:p w:rsidR="00983B63" w:rsidRPr="00E21787" w:rsidRDefault="00983B63" w:rsidP="00A65EC2">
      <w:pPr>
        <w:spacing w:line="360" w:lineRule="auto"/>
        <w:jc w:val="both"/>
        <w:rPr>
          <w:szCs w:val="24"/>
          <w:lang w:eastAsia="pl-PL"/>
        </w:rPr>
      </w:pPr>
    </w:p>
    <w:p w:rsidR="00983B63" w:rsidRPr="00E21787" w:rsidRDefault="00983B63" w:rsidP="00A65EC2">
      <w:pPr>
        <w:spacing w:line="360" w:lineRule="auto"/>
        <w:jc w:val="both"/>
        <w:rPr>
          <w:szCs w:val="24"/>
          <w:lang w:eastAsia="pl-PL"/>
        </w:rPr>
      </w:pPr>
    </w:p>
    <w:p w:rsidR="00983B63" w:rsidRPr="00E21787" w:rsidRDefault="00983B63" w:rsidP="00A65EC2">
      <w:pPr>
        <w:spacing w:line="360" w:lineRule="auto"/>
        <w:jc w:val="both"/>
        <w:rPr>
          <w:szCs w:val="24"/>
          <w:lang w:eastAsia="pl-PL"/>
        </w:rPr>
      </w:pPr>
    </w:p>
    <w:p w:rsidR="00983B63" w:rsidRPr="00E21787" w:rsidRDefault="00983B63" w:rsidP="00A65EC2">
      <w:pPr>
        <w:spacing w:line="360" w:lineRule="auto"/>
        <w:jc w:val="both"/>
        <w:rPr>
          <w:szCs w:val="24"/>
          <w:lang w:eastAsia="pl-PL"/>
        </w:rPr>
      </w:pPr>
    </w:p>
    <w:p w:rsidR="00983B63" w:rsidRPr="00E21787" w:rsidRDefault="00983B63" w:rsidP="00A65EC2">
      <w:pPr>
        <w:spacing w:line="360" w:lineRule="auto"/>
        <w:jc w:val="both"/>
        <w:rPr>
          <w:szCs w:val="24"/>
          <w:lang w:eastAsia="pl-PL"/>
        </w:rPr>
      </w:pPr>
    </w:p>
    <w:p w:rsidR="00983B63" w:rsidRPr="00E21787" w:rsidRDefault="00983B63" w:rsidP="00A5115B">
      <w:pPr>
        <w:tabs>
          <w:tab w:val="left" w:pos="9204"/>
        </w:tabs>
        <w:jc w:val="both"/>
        <w:rPr>
          <w:lang w:eastAsia="pl-PL"/>
        </w:rPr>
      </w:pPr>
      <w:r w:rsidRPr="00E21787">
        <w:rPr>
          <w:lang w:eastAsia="pl-PL"/>
        </w:rPr>
        <w:tab/>
      </w:r>
    </w:p>
    <w:sectPr w:rsidR="00983B63" w:rsidRPr="00E21787" w:rsidSect="0094763C">
      <w:footerReference w:type="even" r:id="rId13"/>
      <w:footerReference w:type="default" r:id="rId14"/>
      <w:footnotePr>
        <w:pos w:val="beneathText"/>
      </w:footnotePr>
      <w:pgSz w:w="11905" w:h="16837"/>
      <w:pgMar w:top="567" w:right="848" w:bottom="1134" w:left="1134" w:header="708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58" w:rsidRDefault="00C54658">
      <w:r>
        <w:separator/>
      </w:r>
    </w:p>
  </w:endnote>
  <w:endnote w:type="continuationSeparator" w:id="0">
    <w:p w:rsidR="00C54658" w:rsidRDefault="00C5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C4" w:rsidRDefault="00D83D24" w:rsidP="00B56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0F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FC4" w:rsidRDefault="00E90FC4" w:rsidP="00B56D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C4" w:rsidRDefault="00D83D24" w:rsidP="00B56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0F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0DA5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90FC4" w:rsidRDefault="00E90FC4" w:rsidP="00B56D87">
    <w:pPr>
      <w:pStyle w:val="Stopka"/>
      <w:ind w:right="360"/>
      <w:rPr>
        <w:sz w:val="2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58" w:rsidRDefault="00C54658">
      <w:r>
        <w:separator/>
      </w:r>
    </w:p>
  </w:footnote>
  <w:footnote w:type="continuationSeparator" w:id="0">
    <w:p w:rsidR="00C54658" w:rsidRDefault="00C54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6632E4A0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1">
    <w:nsid w:val="0000000C"/>
    <w:multiLevelType w:val="singleLevel"/>
    <w:tmpl w:val="A9FEFD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>
    <w:nsid w:val="00000011"/>
    <w:multiLevelType w:val="singleLevel"/>
    <w:tmpl w:val="DF66C5AC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trike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9">
    <w:nsid w:val="00000014"/>
    <w:multiLevelType w:val="multilevel"/>
    <w:tmpl w:val="00000014"/>
    <w:name w:val="WW8Num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2C2AC6B8"/>
    <w:name w:val="WW8Num21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color w:val="00000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2">
    <w:nsid w:val="00000017"/>
    <w:multiLevelType w:val="multilevel"/>
    <w:tmpl w:val="10D665B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66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multilevel"/>
    <w:tmpl w:val="3F18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7">
    <w:nsid w:val="0000001C"/>
    <w:multiLevelType w:val="singleLevel"/>
    <w:tmpl w:val="31CE1AD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trike w:val="0"/>
        <w:color w:val="auto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2">
    <w:nsid w:val="00000022"/>
    <w:multiLevelType w:val="singleLevel"/>
    <w:tmpl w:val="3CCCE988"/>
    <w:name w:val="WW8Num3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color w:val="auto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40">
    <w:nsid w:val="0000002A"/>
    <w:multiLevelType w:val="singleLevel"/>
    <w:tmpl w:val="2C366EBE"/>
    <w:name w:val="WW8Num4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</w:abstractNum>
  <w:abstractNum w:abstractNumId="4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43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44">
    <w:nsid w:val="0000002F"/>
    <w:multiLevelType w:val="multilevel"/>
    <w:tmpl w:val="0000002F"/>
    <w:name w:val="WW8Num4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00000030"/>
    <w:multiLevelType w:val="multilevel"/>
    <w:tmpl w:val="00000030"/>
    <w:name w:val="WW8Num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01327C01"/>
    <w:multiLevelType w:val="hybridMultilevel"/>
    <w:tmpl w:val="FB50D68E"/>
    <w:lvl w:ilvl="0" w:tplc="00000010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04ED2065"/>
    <w:multiLevelType w:val="hybridMultilevel"/>
    <w:tmpl w:val="D518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88D45FF"/>
    <w:multiLevelType w:val="hybridMultilevel"/>
    <w:tmpl w:val="3722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984ED7"/>
    <w:multiLevelType w:val="hybridMultilevel"/>
    <w:tmpl w:val="66FEB48A"/>
    <w:lvl w:ilvl="0" w:tplc="90849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1F87BF6"/>
    <w:multiLevelType w:val="multilevel"/>
    <w:tmpl w:val="D34234EC"/>
    <w:name w:val="WW8Num32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3FF49BA"/>
    <w:multiLevelType w:val="hybridMultilevel"/>
    <w:tmpl w:val="A97EF5D6"/>
    <w:lvl w:ilvl="0" w:tplc="8CC8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3F10AA"/>
    <w:multiLevelType w:val="hybridMultilevel"/>
    <w:tmpl w:val="1274418E"/>
    <w:lvl w:ilvl="0" w:tplc="674A15F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8797EE7"/>
    <w:multiLevelType w:val="multilevel"/>
    <w:tmpl w:val="25FA4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1CD72DE2"/>
    <w:multiLevelType w:val="multilevel"/>
    <w:tmpl w:val="DF348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205B0C3E"/>
    <w:multiLevelType w:val="hybridMultilevel"/>
    <w:tmpl w:val="7510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D57BC7"/>
    <w:multiLevelType w:val="hybridMultilevel"/>
    <w:tmpl w:val="A824F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9FF59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2C532F3B"/>
    <w:multiLevelType w:val="hybridMultilevel"/>
    <w:tmpl w:val="19B45C0C"/>
    <w:lvl w:ilvl="0" w:tplc="98E8A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925149"/>
    <w:multiLevelType w:val="hybridMultilevel"/>
    <w:tmpl w:val="13D88572"/>
    <w:lvl w:ilvl="0" w:tplc="EE444F2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772708"/>
    <w:multiLevelType w:val="hybridMultilevel"/>
    <w:tmpl w:val="A9FA5838"/>
    <w:lvl w:ilvl="0" w:tplc="B6A6B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102C52"/>
    <w:multiLevelType w:val="hybridMultilevel"/>
    <w:tmpl w:val="EC34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9F2035"/>
    <w:multiLevelType w:val="multilevel"/>
    <w:tmpl w:val="91ACF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3">
    <w:nsid w:val="53731FBF"/>
    <w:multiLevelType w:val="hybridMultilevel"/>
    <w:tmpl w:val="58BCA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C2261F"/>
    <w:multiLevelType w:val="hybridMultilevel"/>
    <w:tmpl w:val="4432C1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81567B4"/>
    <w:multiLevelType w:val="hybridMultilevel"/>
    <w:tmpl w:val="DC36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D16CD6"/>
    <w:multiLevelType w:val="multilevel"/>
    <w:tmpl w:val="1CD2E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7">
    <w:nsid w:val="79592874"/>
    <w:multiLevelType w:val="hybridMultilevel"/>
    <w:tmpl w:val="94CCE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A5890">
      <w:start w:val="1"/>
      <w:numFmt w:val="lowerLetter"/>
      <w:lvlText w:val="%2)"/>
      <w:lvlJc w:val="left"/>
      <w:pPr>
        <w:tabs>
          <w:tab w:val="num" w:pos="786"/>
        </w:tabs>
        <w:ind w:left="766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A617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6"/>
  </w:num>
  <w:num w:numId="9">
    <w:abstractNumId w:val="17"/>
  </w:num>
  <w:num w:numId="10">
    <w:abstractNumId w:val="18"/>
  </w:num>
  <w:num w:numId="11">
    <w:abstractNumId w:val="22"/>
  </w:num>
  <w:num w:numId="12">
    <w:abstractNumId w:val="23"/>
  </w:num>
  <w:num w:numId="13">
    <w:abstractNumId w:val="26"/>
  </w:num>
  <w:num w:numId="14">
    <w:abstractNumId w:val="27"/>
  </w:num>
  <w:num w:numId="15">
    <w:abstractNumId w:val="31"/>
  </w:num>
  <w:num w:numId="16">
    <w:abstractNumId w:val="40"/>
  </w:num>
  <w:num w:numId="17">
    <w:abstractNumId w:val="41"/>
  </w:num>
  <w:num w:numId="18">
    <w:abstractNumId w:val="67"/>
  </w:num>
  <w:num w:numId="19">
    <w:abstractNumId w:val="59"/>
  </w:num>
  <w:num w:numId="20">
    <w:abstractNumId w:val="47"/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55"/>
  </w:num>
  <w:num w:numId="25">
    <w:abstractNumId w:val="49"/>
  </w:num>
  <w:num w:numId="26">
    <w:abstractNumId w:val="61"/>
  </w:num>
  <w:num w:numId="27">
    <w:abstractNumId w:val="51"/>
  </w:num>
  <w:num w:numId="28">
    <w:abstractNumId w:val="66"/>
  </w:num>
  <w:num w:numId="29">
    <w:abstractNumId w:val="64"/>
  </w:num>
  <w:num w:numId="30">
    <w:abstractNumId w:val="46"/>
  </w:num>
  <w:num w:numId="31">
    <w:abstractNumId w:val="52"/>
  </w:num>
  <w:num w:numId="32">
    <w:abstractNumId w:val="60"/>
  </w:num>
  <w:num w:numId="33">
    <w:abstractNumId w:val="63"/>
  </w:num>
  <w:num w:numId="34">
    <w:abstractNumId w:val="62"/>
  </w:num>
  <w:num w:numId="35">
    <w:abstractNumId w:val="54"/>
  </w:num>
  <w:num w:numId="36">
    <w:abstractNumId w:val="48"/>
  </w:num>
  <w:num w:numId="37">
    <w:abstractNumId w:val="57"/>
  </w:num>
  <w:num w:numId="38">
    <w:abstractNumId w:val="56"/>
  </w:num>
  <w:num w:numId="39">
    <w:abstractNumId w:val="6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65617"/>
    <w:rsid w:val="00000422"/>
    <w:rsid w:val="00004C88"/>
    <w:rsid w:val="0000747F"/>
    <w:rsid w:val="00007ED8"/>
    <w:rsid w:val="00007FBF"/>
    <w:rsid w:val="00012D3B"/>
    <w:rsid w:val="00014E18"/>
    <w:rsid w:val="00016D23"/>
    <w:rsid w:val="0002037E"/>
    <w:rsid w:val="00020A95"/>
    <w:rsid w:val="00021B90"/>
    <w:rsid w:val="00022F80"/>
    <w:rsid w:val="00023DBC"/>
    <w:rsid w:val="00023E78"/>
    <w:rsid w:val="0002452D"/>
    <w:rsid w:val="00024C8A"/>
    <w:rsid w:val="000251E8"/>
    <w:rsid w:val="00025CBE"/>
    <w:rsid w:val="00026813"/>
    <w:rsid w:val="000274CC"/>
    <w:rsid w:val="00030492"/>
    <w:rsid w:val="00030C74"/>
    <w:rsid w:val="000357AA"/>
    <w:rsid w:val="00036BD2"/>
    <w:rsid w:val="0003768B"/>
    <w:rsid w:val="00042150"/>
    <w:rsid w:val="00043E7B"/>
    <w:rsid w:val="00044B43"/>
    <w:rsid w:val="00051734"/>
    <w:rsid w:val="0005769A"/>
    <w:rsid w:val="000613F6"/>
    <w:rsid w:val="000656B6"/>
    <w:rsid w:val="00065CA9"/>
    <w:rsid w:val="00065DDF"/>
    <w:rsid w:val="00067D6F"/>
    <w:rsid w:val="00067E04"/>
    <w:rsid w:val="0007051B"/>
    <w:rsid w:val="00072DFC"/>
    <w:rsid w:val="00073A7F"/>
    <w:rsid w:val="0007478E"/>
    <w:rsid w:val="000748C6"/>
    <w:rsid w:val="00075EDF"/>
    <w:rsid w:val="000761D0"/>
    <w:rsid w:val="0007712C"/>
    <w:rsid w:val="00081B78"/>
    <w:rsid w:val="00082D8C"/>
    <w:rsid w:val="000837FF"/>
    <w:rsid w:val="00084BBC"/>
    <w:rsid w:val="000854D4"/>
    <w:rsid w:val="000902AA"/>
    <w:rsid w:val="00090C04"/>
    <w:rsid w:val="000915CC"/>
    <w:rsid w:val="00091C50"/>
    <w:rsid w:val="00093B62"/>
    <w:rsid w:val="00094413"/>
    <w:rsid w:val="00096373"/>
    <w:rsid w:val="00097687"/>
    <w:rsid w:val="00097E93"/>
    <w:rsid w:val="000A1225"/>
    <w:rsid w:val="000A1EB9"/>
    <w:rsid w:val="000A55F1"/>
    <w:rsid w:val="000A60D0"/>
    <w:rsid w:val="000B0CAE"/>
    <w:rsid w:val="000B1DF3"/>
    <w:rsid w:val="000B229F"/>
    <w:rsid w:val="000B2FD5"/>
    <w:rsid w:val="000B3C0A"/>
    <w:rsid w:val="000B6B71"/>
    <w:rsid w:val="000C2F3E"/>
    <w:rsid w:val="000C51F0"/>
    <w:rsid w:val="000C61F0"/>
    <w:rsid w:val="000D10FE"/>
    <w:rsid w:val="000D1D3E"/>
    <w:rsid w:val="000D2ADD"/>
    <w:rsid w:val="000D364E"/>
    <w:rsid w:val="000D50A9"/>
    <w:rsid w:val="000D62CF"/>
    <w:rsid w:val="000E00A2"/>
    <w:rsid w:val="000E0D43"/>
    <w:rsid w:val="000E24D2"/>
    <w:rsid w:val="000E3693"/>
    <w:rsid w:val="000E3AD0"/>
    <w:rsid w:val="000E3F48"/>
    <w:rsid w:val="000E4F19"/>
    <w:rsid w:val="000E631A"/>
    <w:rsid w:val="000E7866"/>
    <w:rsid w:val="000F1125"/>
    <w:rsid w:val="000F1896"/>
    <w:rsid w:val="000F32E1"/>
    <w:rsid w:val="000F390B"/>
    <w:rsid w:val="000F3F38"/>
    <w:rsid w:val="000F6275"/>
    <w:rsid w:val="000F7144"/>
    <w:rsid w:val="000F761C"/>
    <w:rsid w:val="00100BD8"/>
    <w:rsid w:val="001017BD"/>
    <w:rsid w:val="00101ABC"/>
    <w:rsid w:val="00103397"/>
    <w:rsid w:val="00106B42"/>
    <w:rsid w:val="001102D2"/>
    <w:rsid w:val="0011160C"/>
    <w:rsid w:val="00114D90"/>
    <w:rsid w:val="001157F4"/>
    <w:rsid w:val="001163C7"/>
    <w:rsid w:val="00116AA7"/>
    <w:rsid w:val="0012042E"/>
    <w:rsid w:val="0012053B"/>
    <w:rsid w:val="00120601"/>
    <w:rsid w:val="00122FF1"/>
    <w:rsid w:val="00123760"/>
    <w:rsid w:val="00125EE8"/>
    <w:rsid w:val="00127187"/>
    <w:rsid w:val="0012738A"/>
    <w:rsid w:val="001276FA"/>
    <w:rsid w:val="00127A71"/>
    <w:rsid w:val="00130C4A"/>
    <w:rsid w:val="001316A4"/>
    <w:rsid w:val="00131700"/>
    <w:rsid w:val="00131F49"/>
    <w:rsid w:val="00132950"/>
    <w:rsid w:val="00132ADB"/>
    <w:rsid w:val="00132BE0"/>
    <w:rsid w:val="0013570C"/>
    <w:rsid w:val="001357F2"/>
    <w:rsid w:val="0013666C"/>
    <w:rsid w:val="00137909"/>
    <w:rsid w:val="00140408"/>
    <w:rsid w:val="0014108D"/>
    <w:rsid w:val="00142E1D"/>
    <w:rsid w:val="00143025"/>
    <w:rsid w:val="00147971"/>
    <w:rsid w:val="0015064D"/>
    <w:rsid w:val="00152CA4"/>
    <w:rsid w:val="001533DE"/>
    <w:rsid w:val="001552FC"/>
    <w:rsid w:val="001573D1"/>
    <w:rsid w:val="00160E73"/>
    <w:rsid w:val="00160EE4"/>
    <w:rsid w:val="001613B4"/>
    <w:rsid w:val="00161E7D"/>
    <w:rsid w:val="0016291D"/>
    <w:rsid w:val="001634FE"/>
    <w:rsid w:val="00163D5F"/>
    <w:rsid w:val="001675E3"/>
    <w:rsid w:val="00170531"/>
    <w:rsid w:val="001709C0"/>
    <w:rsid w:val="001735EA"/>
    <w:rsid w:val="00173E3A"/>
    <w:rsid w:val="001752A5"/>
    <w:rsid w:val="001766D9"/>
    <w:rsid w:val="00181D4D"/>
    <w:rsid w:val="00182B85"/>
    <w:rsid w:val="00184981"/>
    <w:rsid w:val="00186363"/>
    <w:rsid w:val="001866B7"/>
    <w:rsid w:val="001A0701"/>
    <w:rsid w:val="001A14BB"/>
    <w:rsid w:val="001A1742"/>
    <w:rsid w:val="001A3DCA"/>
    <w:rsid w:val="001A5490"/>
    <w:rsid w:val="001A7838"/>
    <w:rsid w:val="001B014F"/>
    <w:rsid w:val="001B04FE"/>
    <w:rsid w:val="001B0A8D"/>
    <w:rsid w:val="001B0B46"/>
    <w:rsid w:val="001B18ED"/>
    <w:rsid w:val="001B1CB1"/>
    <w:rsid w:val="001B2001"/>
    <w:rsid w:val="001B359D"/>
    <w:rsid w:val="001B38A1"/>
    <w:rsid w:val="001B4846"/>
    <w:rsid w:val="001B5536"/>
    <w:rsid w:val="001B59E7"/>
    <w:rsid w:val="001B5F7D"/>
    <w:rsid w:val="001B6878"/>
    <w:rsid w:val="001B711A"/>
    <w:rsid w:val="001B7623"/>
    <w:rsid w:val="001B770D"/>
    <w:rsid w:val="001C0725"/>
    <w:rsid w:val="001C12CC"/>
    <w:rsid w:val="001C2C8F"/>
    <w:rsid w:val="001C3559"/>
    <w:rsid w:val="001C405A"/>
    <w:rsid w:val="001C5227"/>
    <w:rsid w:val="001C5E42"/>
    <w:rsid w:val="001C5F73"/>
    <w:rsid w:val="001D0016"/>
    <w:rsid w:val="001D05A0"/>
    <w:rsid w:val="001D2716"/>
    <w:rsid w:val="001D44A2"/>
    <w:rsid w:val="001D4C21"/>
    <w:rsid w:val="001D526B"/>
    <w:rsid w:val="001D652E"/>
    <w:rsid w:val="001D779B"/>
    <w:rsid w:val="001E0082"/>
    <w:rsid w:val="001E1C05"/>
    <w:rsid w:val="001E24F1"/>
    <w:rsid w:val="001E3BAF"/>
    <w:rsid w:val="001E4389"/>
    <w:rsid w:val="001E5221"/>
    <w:rsid w:val="001E7EC3"/>
    <w:rsid w:val="001F0FE6"/>
    <w:rsid w:val="001F15CF"/>
    <w:rsid w:val="001F18A4"/>
    <w:rsid w:val="001F2CD9"/>
    <w:rsid w:val="001F35C3"/>
    <w:rsid w:val="001F3603"/>
    <w:rsid w:val="001F6615"/>
    <w:rsid w:val="001F77BD"/>
    <w:rsid w:val="00200499"/>
    <w:rsid w:val="00202C70"/>
    <w:rsid w:val="00203057"/>
    <w:rsid w:val="002031A5"/>
    <w:rsid w:val="002036FC"/>
    <w:rsid w:val="00203F86"/>
    <w:rsid w:val="002047B1"/>
    <w:rsid w:val="00205DFE"/>
    <w:rsid w:val="00206DAB"/>
    <w:rsid w:val="00207CF7"/>
    <w:rsid w:val="00212765"/>
    <w:rsid w:val="002138AB"/>
    <w:rsid w:val="00213DE3"/>
    <w:rsid w:val="00215521"/>
    <w:rsid w:val="00220C20"/>
    <w:rsid w:val="00222290"/>
    <w:rsid w:val="00223880"/>
    <w:rsid w:val="002258D9"/>
    <w:rsid w:val="00225F82"/>
    <w:rsid w:val="0023033B"/>
    <w:rsid w:val="00231B9D"/>
    <w:rsid w:val="00235C8E"/>
    <w:rsid w:val="0024001C"/>
    <w:rsid w:val="00240AAF"/>
    <w:rsid w:val="00241952"/>
    <w:rsid w:val="00241A24"/>
    <w:rsid w:val="00242586"/>
    <w:rsid w:val="0024263D"/>
    <w:rsid w:val="00244C75"/>
    <w:rsid w:val="00245824"/>
    <w:rsid w:val="0024678C"/>
    <w:rsid w:val="0025039A"/>
    <w:rsid w:val="00250FAC"/>
    <w:rsid w:val="00253588"/>
    <w:rsid w:val="002538C1"/>
    <w:rsid w:val="00254986"/>
    <w:rsid w:val="00256527"/>
    <w:rsid w:val="002574DB"/>
    <w:rsid w:val="00257B7B"/>
    <w:rsid w:val="002608A5"/>
    <w:rsid w:val="00261D5E"/>
    <w:rsid w:val="00262029"/>
    <w:rsid w:val="0026216B"/>
    <w:rsid w:val="0026428C"/>
    <w:rsid w:val="002655EE"/>
    <w:rsid w:val="002656E7"/>
    <w:rsid w:val="00265A16"/>
    <w:rsid w:val="00265DB6"/>
    <w:rsid w:val="00266E7C"/>
    <w:rsid w:val="00267ABE"/>
    <w:rsid w:val="00270643"/>
    <w:rsid w:val="002707D2"/>
    <w:rsid w:val="002719FB"/>
    <w:rsid w:val="00274B70"/>
    <w:rsid w:val="00275963"/>
    <w:rsid w:val="00277C6F"/>
    <w:rsid w:val="0028001D"/>
    <w:rsid w:val="00281C05"/>
    <w:rsid w:val="00281D30"/>
    <w:rsid w:val="002829CC"/>
    <w:rsid w:val="00283ED4"/>
    <w:rsid w:val="0028461B"/>
    <w:rsid w:val="00285EC0"/>
    <w:rsid w:val="002871D0"/>
    <w:rsid w:val="00287720"/>
    <w:rsid w:val="0029093D"/>
    <w:rsid w:val="00292E09"/>
    <w:rsid w:val="00296166"/>
    <w:rsid w:val="002967E5"/>
    <w:rsid w:val="00297536"/>
    <w:rsid w:val="00297D0D"/>
    <w:rsid w:val="00297D98"/>
    <w:rsid w:val="002A02D8"/>
    <w:rsid w:val="002A03A8"/>
    <w:rsid w:val="002A1659"/>
    <w:rsid w:val="002A17F3"/>
    <w:rsid w:val="002A1F7E"/>
    <w:rsid w:val="002A1FA0"/>
    <w:rsid w:val="002A22F1"/>
    <w:rsid w:val="002A4852"/>
    <w:rsid w:val="002A4DC3"/>
    <w:rsid w:val="002A52CF"/>
    <w:rsid w:val="002A53EA"/>
    <w:rsid w:val="002B05E3"/>
    <w:rsid w:val="002B0E99"/>
    <w:rsid w:val="002B2253"/>
    <w:rsid w:val="002B2E92"/>
    <w:rsid w:val="002B60B2"/>
    <w:rsid w:val="002B614A"/>
    <w:rsid w:val="002B6386"/>
    <w:rsid w:val="002B6A26"/>
    <w:rsid w:val="002C04C5"/>
    <w:rsid w:val="002C3BB6"/>
    <w:rsid w:val="002C54DA"/>
    <w:rsid w:val="002D0785"/>
    <w:rsid w:val="002D1488"/>
    <w:rsid w:val="002D34C0"/>
    <w:rsid w:val="002D3764"/>
    <w:rsid w:val="002D3FBD"/>
    <w:rsid w:val="002D40FA"/>
    <w:rsid w:val="002D5F5A"/>
    <w:rsid w:val="002D66A8"/>
    <w:rsid w:val="002D7BED"/>
    <w:rsid w:val="002D7CA3"/>
    <w:rsid w:val="002E10DE"/>
    <w:rsid w:val="002E2770"/>
    <w:rsid w:val="002E3471"/>
    <w:rsid w:val="002E416A"/>
    <w:rsid w:val="002E441B"/>
    <w:rsid w:val="002E4D46"/>
    <w:rsid w:val="002E5CF0"/>
    <w:rsid w:val="002E7708"/>
    <w:rsid w:val="002F0184"/>
    <w:rsid w:val="002F0816"/>
    <w:rsid w:val="002F1886"/>
    <w:rsid w:val="002F3B15"/>
    <w:rsid w:val="002F48B2"/>
    <w:rsid w:val="002F4EAB"/>
    <w:rsid w:val="002F57AD"/>
    <w:rsid w:val="002F5D60"/>
    <w:rsid w:val="002F6CD1"/>
    <w:rsid w:val="002F7549"/>
    <w:rsid w:val="003007EF"/>
    <w:rsid w:val="00301980"/>
    <w:rsid w:val="00302AE3"/>
    <w:rsid w:val="00304489"/>
    <w:rsid w:val="00305C39"/>
    <w:rsid w:val="00305CD4"/>
    <w:rsid w:val="00306F6D"/>
    <w:rsid w:val="00310821"/>
    <w:rsid w:val="00311BE2"/>
    <w:rsid w:val="003120A8"/>
    <w:rsid w:val="003125C1"/>
    <w:rsid w:val="00317C6C"/>
    <w:rsid w:val="003213BC"/>
    <w:rsid w:val="00322C60"/>
    <w:rsid w:val="00324968"/>
    <w:rsid w:val="00324C66"/>
    <w:rsid w:val="00325615"/>
    <w:rsid w:val="00325696"/>
    <w:rsid w:val="003263E0"/>
    <w:rsid w:val="00326726"/>
    <w:rsid w:val="00327ED0"/>
    <w:rsid w:val="00330897"/>
    <w:rsid w:val="00331004"/>
    <w:rsid w:val="0033151C"/>
    <w:rsid w:val="00332F6D"/>
    <w:rsid w:val="00335013"/>
    <w:rsid w:val="00335AE9"/>
    <w:rsid w:val="00335B42"/>
    <w:rsid w:val="00336A19"/>
    <w:rsid w:val="00337A11"/>
    <w:rsid w:val="00343602"/>
    <w:rsid w:val="00345B74"/>
    <w:rsid w:val="003464CB"/>
    <w:rsid w:val="00347AD9"/>
    <w:rsid w:val="00350A8D"/>
    <w:rsid w:val="00350AFB"/>
    <w:rsid w:val="00350B5B"/>
    <w:rsid w:val="003517CF"/>
    <w:rsid w:val="00352166"/>
    <w:rsid w:val="00352236"/>
    <w:rsid w:val="00352AF3"/>
    <w:rsid w:val="0035623E"/>
    <w:rsid w:val="00360288"/>
    <w:rsid w:val="00360560"/>
    <w:rsid w:val="003609AB"/>
    <w:rsid w:val="0036253C"/>
    <w:rsid w:val="00363E34"/>
    <w:rsid w:val="00364AE6"/>
    <w:rsid w:val="00365C10"/>
    <w:rsid w:val="00366C23"/>
    <w:rsid w:val="003705BC"/>
    <w:rsid w:val="00370B9A"/>
    <w:rsid w:val="00371F3E"/>
    <w:rsid w:val="00375CC0"/>
    <w:rsid w:val="0037742E"/>
    <w:rsid w:val="00380053"/>
    <w:rsid w:val="00380D93"/>
    <w:rsid w:val="003820C4"/>
    <w:rsid w:val="003834C3"/>
    <w:rsid w:val="00383659"/>
    <w:rsid w:val="00383A42"/>
    <w:rsid w:val="00384253"/>
    <w:rsid w:val="003842E0"/>
    <w:rsid w:val="003852B8"/>
    <w:rsid w:val="00385E80"/>
    <w:rsid w:val="00385F5F"/>
    <w:rsid w:val="00386E42"/>
    <w:rsid w:val="00387EC5"/>
    <w:rsid w:val="0039199D"/>
    <w:rsid w:val="00392452"/>
    <w:rsid w:val="0039280D"/>
    <w:rsid w:val="00393BEA"/>
    <w:rsid w:val="0039493B"/>
    <w:rsid w:val="0039739A"/>
    <w:rsid w:val="003A11B1"/>
    <w:rsid w:val="003A38D1"/>
    <w:rsid w:val="003A43AE"/>
    <w:rsid w:val="003A60EE"/>
    <w:rsid w:val="003A63A6"/>
    <w:rsid w:val="003B0A59"/>
    <w:rsid w:val="003B1139"/>
    <w:rsid w:val="003B136F"/>
    <w:rsid w:val="003B2C36"/>
    <w:rsid w:val="003B336D"/>
    <w:rsid w:val="003B3A85"/>
    <w:rsid w:val="003B549A"/>
    <w:rsid w:val="003B5848"/>
    <w:rsid w:val="003B5A82"/>
    <w:rsid w:val="003B6A22"/>
    <w:rsid w:val="003B6A8E"/>
    <w:rsid w:val="003B6FCE"/>
    <w:rsid w:val="003B7E7E"/>
    <w:rsid w:val="003C064D"/>
    <w:rsid w:val="003C22CF"/>
    <w:rsid w:val="003C2310"/>
    <w:rsid w:val="003C262E"/>
    <w:rsid w:val="003C2A0C"/>
    <w:rsid w:val="003C6262"/>
    <w:rsid w:val="003C70B5"/>
    <w:rsid w:val="003D2E8A"/>
    <w:rsid w:val="003D3C69"/>
    <w:rsid w:val="003D4008"/>
    <w:rsid w:val="003D4BD6"/>
    <w:rsid w:val="003D79F5"/>
    <w:rsid w:val="003E1A10"/>
    <w:rsid w:val="003E26BA"/>
    <w:rsid w:val="003E32E3"/>
    <w:rsid w:val="003E41D8"/>
    <w:rsid w:val="003E482B"/>
    <w:rsid w:val="003E5A56"/>
    <w:rsid w:val="003E5FEB"/>
    <w:rsid w:val="003E6CAE"/>
    <w:rsid w:val="003E7F50"/>
    <w:rsid w:val="003F373A"/>
    <w:rsid w:val="003F3B0D"/>
    <w:rsid w:val="003F4841"/>
    <w:rsid w:val="003F496E"/>
    <w:rsid w:val="003F5618"/>
    <w:rsid w:val="003F6359"/>
    <w:rsid w:val="003F7B16"/>
    <w:rsid w:val="003F7B47"/>
    <w:rsid w:val="0040130C"/>
    <w:rsid w:val="004021CB"/>
    <w:rsid w:val="00402F42"/>
    <w:rsid w:val="00403093"/>
    <w:rsid w:val="004039A0"/>
    <w:rsid w:val="0040446C"/>
    <w:rsid w:val="00407DA3"/>
    <w:rsid w:val="00412448"/>
    <w:rsid w:val="00412678"/>
    <w:rsid w:val="0041330B"/>
    <w:rsid w:val="004136B9"/>
    <w:rsid w:val="004149F2"/>
    <w:rsid w:val="0041557D"/>
    <w:rsid w:val="00415DD4"/>
    <w:rsid w:val="004162BE"/>
    <w:rsid w:val="00416FD0"/>
    <w:rsid w:val="00417311"/>
    <w:rsid w:val="004204BE"/>
    <w:rsid w:val="00421EF3"/>
    <w:rsid w:val="004222A1"/>
    <w:rsid w:val="0042275E"/>
    <w:rsid w:val="00424884"/>
    <w:rsid w:val="00425693"/>
    <w:rsid w:val="004265EA"/>
    <w:rsid w:val="00426865"/>
    <w:rsid w:val="00427973"/>
    <w:rsid w:val="0043006D"/>
    <w:rsid w:val="004300F6"/>
    <w:rsid w:val="00431925"/>
    <w:rsid w:val="00432B05"/>
    <w:rsid w:val="00432E83"/>
    <w:rsid w:val="004332A0"/>
    <w:rsid w:val="004334EF"/>
    <w:rsid w:val="00433634"/>
    <w:rsid w:val="00433AC8"/>
    <w:rsid w:val="0043436E"/>
    <w:rsid w:val="00436583"/>
    <w:rsid w:val="004366D6"/>
    <w:rsid w:val="004374FF"/>
    <w:rsid w:val="00437961"/>
    <w:rsid w:val="00437BDE"/>
    <w:rsid w:val="00440424"/>
    <w:rsid w:val="00440438"/>
    <w:rsid w:val="0044092A"/>
    <w:rsid w:val="0044156D"/>
    <w:rsid w:val="00442571"/>
    <w:rsid w:val="00445AA1"/>
    <w:rsid w:val="00447FB9"/>
    <w:rsid w:val="00450C07"/>
    <w:rsid w:val="004522FC"/>
    <w:rsid w:val="00452685"/>
    <w:rsid w:val="004546F7"/>
    <w:rsid w:val="0045616C"/>
    <w:rsid w:val="00461904"/>
    <w:rsid w:val="00461D8F"/>
    <w:rsid w:val="004624CD"/>
    <w:rsid w:val="00462850"/>
    <w:rsid w:val="00462E54"/>
    <w:rsid w:val="00463B80"/>
    <w:rsid w:val="00465617"/>
    <w:rsid w:val="004674DB"/>
    <w:rsid w:val="00471464"/>
    <w:rsid w:val="004719FD"/>
    <w:rsid w:val="004726F9"/>
    <w:rsid w:val="00476FCA"/>
    <w:rsid w:val="00481A19"/>
    <w:rsid w:val="00482582"/>
    <w:rsid w:val="00482C4D"/>
    <w:rsid w:val="00482E1D"/>
    <w:rsid w:val="00483B7F"/>
    <w:rsid w:val="00484A9B"/>
    <w:rsid w:val="00486C20"/>
    <w:rsid w:val="00486C2B"/>
    <w:rsid w:val="0048700A"/>
    <w:rsid w:val="004918EE"/>
    <w:rsid w:val="00492B3F"/>
    <w:rsid w:val="00492C61"/>
    <w:rsid w:val="004A01DA"/>
    <w:rsid w:val="004A109B"/>
    <w:rsid w:val="004A1C0C"/>
    <w:rsid w:val="004A3C52"/>
    <w:rsid w:val="004A56F5"/>
    <w:rsid w:val="004B02FF"/>
    <w:rsid w:val="004B04D8"/>
    <w:rsid w:val="004B106F"/>
    <w:rsid w:val="004B2FF9"/>
    <w:rsid w:val="004B64B2"/>
    <w:rsid w:val="004B7820"/>
    <w:rsid w:val="004B7D51"/>
    <w:rsid w:val="004C13DF"/>
    <w:rsid w:val="004C2041"/>
    <w:rsid w:val="004C26B5"/>
    <w:rsid w:val="004C2FD3"/>
    <w:rsid w:val="004C5477"/>
    <w:rsid w:val="004C5F8F"/>
    <w:rsid w:val="004C6904"/>
    <w:rsid w:val="004C7DA6"/>
    <w:rsid w:val="004D2E40"/>
    <w:rsid w:val="004D2F32"/>
    <w:rsid w:val="004D31AB"/>
    <w:rsid w:val="004D3A10"/>
    <w:rsid w:val="004D4047"/>
    <w:rsid w:val="004D53FE"/>
    <w:rsid w:val="004E0002"/>
    <w:rsid w:val="004E0011"/>
    <w:rsid w:val="004E099C"/>
    <w:rsid w:val="004E1950"/>
    <w:rsid w:val="004E2B5B"/>
    <w:rsid w:val="004E4B12"/>
    <w:rsid w:val="004E5E94"/>
    <w:rsid w:val="004E7A0C"/>
    <w:rsid w:val="004F1E33"/>
    <w:rsid w:val="004F245C"/>
    <w:rsid w:val="004F4129"/>
    <w:rsid w:val="004F4A46"/>
    <w:rsid w:val="004F6ED6"/>
    <w:rsid w:val="004F6F12"/>
    <w:rsid w:val="004F7203"/>
    <w:rsid w:val="004F7D7A"/>
    <w:rsid w:val="004F7EC1"/>
    <w:rsid w:val="0050008E"/>
    <w:rsid w:val="00501B88"/>
    <w:rsid w:val="005023A0"/>
    <w:rsid w:val="00503251"/>
    <w:rsid w:val="00503274"/>
    <w:rsid w:val="00503890"/>
    <w:rsid w:val="005044B8"/>
    <w:rsid w:val="00504C64"/>
    <w:rsid w:val="0050674A"/>
    <w:rsid w:val="00506EB5"/>
    <w:rsid w:val="00510176"/>
    <w:rsid w:val="00510734"/>
    <w:rsid w:val="005147C6"/>
    <w:rsid w:val="00514A7D"/>
    <w:rsid w:val="005157CD"/>
    <w:rsid w:val="00516034"/>
    <w:rsid w:val="0051631A"/>
    <w:rsid w:val="00516B92"/>
    <w:rsid w:val="0052272A"/>
    <w:rsid w:val="00523785"/>
    <w:rsid w:val="005242B7"/>
    <w:rsid w:val="00524C40"/>
    <w:rsid w:val="00526586"/>
    <w:rsid w:val="0052733C"/>
    <w:rsid w:val="00527A82"/>
    <w:rsid w:val="00530A99"/>
    <w:rsid w:val="00531CAF"/>
    <w:rsid w:val="00533F86"/>
    <w:rsid w:val="00534ECB"/>
    <w:rsid w:val="005378DE"/>
    <w:rsid w:val="00543723"/>
    <w:rsid w:val="0054394A"/>
    <w:rsid w:val="00543D3C"/>
    <w:rsid w:val="0054455F"/>
    <w:rsid w:val="00546326"/>
    <w:rsid w:val="00546C12"/>
    <w:rsid w:val="005505DF"/>
    <w:rsid w:val="00551692"/>
    <w:rsid w:val="00551D99"/>
    <w:rsid w:val="00554C91"/>
    <w:rsid w:val="00555000"/>
    <w:rsid w:val="005550BD"/>
    <w:rsid w:val="00555421"/>
    <w:rsid w:val="00555658"/>
    <w:rsid w:val="0055736F"/>
    <w:rsid w:val="00560DA5"/>
    <w:rsid w:val="00562239"/>
    <w:rsid w:val="00564220"/>
    <w:rsid w:val="00564750"/>
    <w:rsid w:val="005702BD"/>
    <w:rsid w:val="00570553"/>
    <w:rsid w:val="00570C2E"/>
    <w:rsid w:val="00572E6F"/>
    <w:rsid w:val="005736E7"/>
    <w:rsid w:val="00575C3D"/>
    <w:rsid w:val="005762EE"/>
    <w:rsid w:val="005801A9"/>
    <w:rsid w:val="00582190"/>
    <w:rsid w:val="00583750"/>
    <w:rsid w:val="00587C03"/>
    <w:rsid w:val="00590958"/>
    <w:rsid w:val="005912E6"/>
    <w:rsid w:val="005918A0"/>
    <w:rsid w:val="005919CA"/>
    <w:rsid w:val="005921D3"/>
    <w:rsid w:val="00592AA2"/>
    <w:rsid w:val="005946ED"/>
    <w:rsid w:val="005951E5"/>
    <w:rsid w:val="005954C7"/>
    <w:rsid w:val="005958EB"/>
    <w:rsid w:val="005959FB"/>
    <w:rsid w:val="005A0D32"/>
    <w:rsid w:val="005A1076"/>
    <w:rsid w:val="005A15C1"/>
    <w:rsid w:val="005A2EA3"/>
    <w:rsid w:val="005A455E"/>
    <w:rsid w:val="005A4735"/>
    <w:rsid w:val="005B0CC4"/>
    <w:rsid w:val="005B160F"/>
    <w:rsid w:val="005B1665"/>
    <w:rsid w:val="005B2918"/>
    <w:rsid w:val="005B2C16"/>
    <w:rsid w:val="005B417C"/>
    <w:rsid w:val="005B53B2"/>
    <w:rsid w:val="005B6237"/>
    <w:rsid w:val="005B679F"/>
    <w:rsid w:val="005B7016"/>
    <w:rsid w:val="005C04F6"/>
    <w:rsid w:val="005C0DB2"/>
    <w:rsid w:val="005C3436"/>
    <w:rsid w:val="005C3454"/>
    <w:rsid w:val="005C3474"/>
    <w:rsid w:val="005C365E"/>
    <w:rsid w:val="005C39C5"/>
    <w:rsid w:val="005C4ABD"/>
    <w:rsid w:val="005C545D"/>
    <w:rsid w:val="005C5ABE"/>
    <w:rsid w:val="005C611B"/>
    <w:rsid w:val="005C6E8A"/>
    <w:rsid w:val="005C6E9E"/>
    <w:rsid w:val="005D332F"/>
    <w:rsid w:val="005D3708"/>
    <w:rsid w:val="005E131B"/>
    <w:rsid w:val="005E1E85"/>
    <w:rsid w:val="005E2C39"/>
    <w:rsid w:val="005E3583"/>
    <w:rsid w:val="005E48E9"/>
    <w:rsid w:val="005F05AF"/>
    <w:rsid w:val="005F1036"/>
    <w:rsid w:val="005F116C"/>
    <w:rsid w:val="005F1B11"/>
    <w:rsid w:val="005F2091"/>
    <w:rsid w:val="005F2182"/>
    <w:rsid w:val="005F273A"/>
    <w:rsid w:val="005F3BEE"/>
    <w:rsid w:val="005F3C09"/>
    <w:rsid w:val="005F660C"/>
    <w:rsid w:val="005F6C1A"/>
    <w:rsid w:val="005F7773"/>
    <w:rsid w:val="005F7883"/>
    <w:rsid w:val="00601E29"/>
    <w:rsid w:val="00603A89"/>
    <w:rsid w:val="00606573"/>
    <w:rsid w:val="006067C2"/>
    <w:rsid w:val="00607578"/>
    <w:rsid w:val="00607685"/>
    <w:rsid w:val="00607A72"/>
    <w:rsid w:val="00610943"/>
    <w:rsid w:val="006114A8"/>
    <w:rsid w:val="00611D13"/>
    <w:rsid w:val="00612D5D"/>
    <w:rsid w:val="006132BF"/>
    <w:rsid w:val="00614339"/>
    <w:rsid w:val="00616132"/>
    <w:rsid w:val="00621374"/>
    <w:rsid w:val="00621EB3"/>
    <w:rsid w:val="0062256F"/>
    <w:rsid w:val="00625A35"/>
    <w:rsid w:val="006277E7"/>
    <w:rsid w:val="00630AA7"/>
    <w:rsid w:val="006311A0"/>
    <w:rsid w:val="00631688"/>
    <w:rsid w:val="00633719"/>
    <w:rsid w:val="00633EBC"/>
    <w:rsid w:val="00635CF1"/>
    <w:rsid w:val="006374E0"/>
    <w:rsid w:val="00637555"/>
    <w:rsid w:val="00640725"/>
    <w:rsid w:val="00641120"/>
    <w:rsid w:val="0064191C"/>
    <w:rsid w:val="006423FD"/>
    <w:rsid w:val="0064268D"/>
    <w:rsid w:val="00642E76"/>
    <w:rsid w:val="00644CB4"/>
    <w:rsid w:val="00645541"/>
    <w:rsid w:val="00645A10"/>
    <w:rsid w:val="00646289"/>
    <w:rsid w:val="00651DAB"/>
    <w:rsid w:val="006538FB"/>
    <w:rsid w:val="0065446D"/>
    <w:rsid w:val="00655292"/>
    <w:rsid w:val="00655D40"/>
    <w:rsid w:val="00656485"/>
    <w:rsid w:val="006564BB"/>
    <w:rsid w:val="006566D6"/>
    <w:rsid w:val="00660BD0"/>
    <w:rsid w:val="00661152"/>
    <w:rsid w:val="00661547"/>
    <w:rsid w:val="00662663"/>
    <w:rsid w:val="0066392B"/>
    <w:rsid w:val="00663C7F"/>
    <w:rsid w:val="00664234"/>
    <w:rsid w:val="00664561"/>
    <w:rsid w:val="00666281"/>
    <w:rsid w:val="00666D13"/>
    <w:rsid w:val="006675FE"/>
    <w:rsid w:val="00667FEC"/>
    <w:rsid w:val="00670ECF"/>
    <w:rsid w:val="00671C34"/>
    <w:rsid w:val="00672D6C"/>
    <w:rsid w:val="00673E27"/>
    <w:rsid w:val="00674553"/>
    <w:rsid w:val="006747CF"/>
    <w:rsid w:val="00674CE9"/>
    <w:rsid w:val="00675E90"/>
    <w:rsid w:val="0067606D"/>
    <w:rsid w:val="006766F7"/>
    <w:rsid w:val="00677650"/>
    <w:rsid w:val="00680C59"/>
    <w:rsid w:val="00682EDE"/>
    <w:rsid w:val="00683330"/>
    <w:rsid w:val="00683A9A"/>
    <w:rsid w:val="00683DA5"/>
    <w:rsid w:val="006865DD"/>
    <w:rsid w:val="00686E68"/>
    <w:rsid w:val="006917F3"/>
    <w:rsid w:val="00691F98"/>
    <w:rsid w:val="00692747"/>
    <w:rsid w:val="00692BBC"/>
    <w:rsid w:val="00692F9E"/>
    <w:rsid w:val="006947D5"/>
    <w:rsid w:val="006952F5"/>
    <w:rsid w:val="00696104"/>
    <w:rsid w:val="00696181"/>
    <w:rsid w:val="00697163"/>
    <w:rsid w:val="006973A5"/>
    <w:rsid w:val="006A00C3"/>
    <w:rsid w:val="006A04F2"/>
    <w:rsid w:val="006A2031"/>
    <w:rsid w:val="006A311C"/>
    <w:rsid w:val="006A3AE5"/>
    <w:rsid w:val="006A3B33"/>
    <w:rsid w:val="006A5EFD"/>
    <w:rsid w:val="006A6AD3"/>
    <w:rsid w:val="006A7DD8"/>
    <w:rsid w:val="006B0B49"/>
    <w:rsid w:val="006B2944"/>
    <w:rsid w:val="006B2F74"/>
    <w:rsid w:val="006B7650"/>
    <w:rsid w:val="006B7B61"/>
    <w:rsid w:val="006C042E"/>
    <w:rsid w:val="006C2ED5"/>
    <w:rsid w:val="006C3B64"/>
    <w:rsid w:val="006C406D"/>
    <w:rsid w:val="006C433B"/>
    <w:rsid w:val="006C4CA9"/>
    <w:rsid w:val="006C5016"/>
    <w:rsid w:val="006C590D"/>
    <w:rsid w:val="006C64BD"/>
    <w:rsid w:val="006C72CE"/>
    <w:rsid w:val="006D178A"/>
    <w:rsid w:val="006D3B9E"/>
    <w:rsid w:val="006D426F"/>
    <w:rsid w:val="006E268B"/>
    <w:rsid w:val="006E3A87"/>
    <w:rsid w:val="006E45AC"/>
    <w:rsid w:val="006E5A82"/>
    <w:rsid w:val="006E6309"/>
    <w:rsid w:val="006F2F0B"/>
    <w:rsid w:val="006F3583"/>
    <w:rsid w:val="006F38B0"/>
    <w:rsid w:val="006F4717"/>
    <w:rsid w:val="006F4A5B"/>
    <w:rsid w:val="006F7135"/>
    <w:rsid w:val="006F78A0"/>
    <w:rsid w:val="00701472"/>
    <w:rsid w:val="00701F7F"/>
    <w:rsid w:val="00711351"/>
    <w:rsid w:val="00712738"/>
    <w:rsid w:val="0071347A"/>
    <w:rsid w:val="007151AA"/>
    <w:rsid w:val="0071591F"/>
    <w:rsid w:val="007159DA"/>
    <w:rsid w:val="00715B08"/>
    <w:rsid w:val="00717CE8"/>
    <w:rsid w:val="00720CA9"/>
    <w:rsid w:val="00721346"/>
    <w:rsid w:val="00721562"/>
    <w:rsid w:val="007215C5"/>
    <w:rsid w:val="007223DD"/>
    <w:rsid w:val="00722566"/>
    <w:rsid w:val="00722F70"/>
    <w:rsid w:val="007236E6"/>
    <w:rsid w:val="00723B35"/>
    <w:rsid w:val="0072401B"/>
    <w:rsid w:val="00724074"/>
    <w:rsid w:val="007244DA"/>
    <w:rsid w:val="0072490C"/>
    <w:rsid w:val="00724D42"/>
    <w:rsid w:val="00726E85"/>
    <w:rsid w:val="00733136"/>
    <w:rsid w:val="00733222"/>
    <w:rsid w:val="007371EB"/>
    <w:rsid w:val="0074018C"/>
    <w:rsid w:val="007401DA"/>
    <w:rsid w:val="00740B40"/>
    <w:rsid w:val="00741FD3"/>
    <w:rsid w:val="007425D0"/>
    <w:rsid w:val="00744831"/>
    <w:rsid w:val="00745278"/>
    <w:rsid w:val="00745EDA"/>
    <w:rsid w:val="0075271E"/>
    <w:rsid w:val="00754512"/>
    <w:rsid w:val="00755194"/>
    <w:rsid w:val="00755C40"/>
    <w:rsid w:val="00756B07"/>
    <w:rsid w:val="00756B0D"/>
    <w:rsid w:val="007575A9"/>
    <w:rsid w:val="00757B44"/>
    <w:rsid w:val="00761526"/>
    <w:rsid w:val="0076251C"/>
    <w:rsid w:val="00765031"/>
    <w:rsid w:val="00765B29"/>
    <w:rsid w:val="0076662D"/>
    <w:rsid w:val="00771B86"/>
    <w:rsid w:val="00772211"/>
    <w:rsid w:val="00772855"/>
    <w:rsid w:val="007731F3"/>
    <w:rsid w:val="0078107A"/>
    <w:rsid w:val="007810B8"/>
    <w:rsid w:val="0078307F"/>
    <w:rsid w:val="00783FE5"/>
    <w:rsid w:val="0078463C"/>
    <w:rsid w:val="007877B2"/>
    <w:rsid w:val="00790B95"/>
    <w:rsid w:val="00791B09"/>
    <w:rsid w:val="00792F64"/>
    <w:rsid w:val="00793483"/>
    <w:rsid w:val="00794ACE"/>
    <w:rsid w:val="00795896"/>
    <w:rsid w:val="00796916"/>
    <w:rsid w:val="00797C75"/>
    <w:rsid w:val="00797F5E"/>
    <w:rsid w:val="007A073E"/>
    <w:rsid w:val="007A0A5E"/>
    <w:rsid w:val="007A181C"/>
    <w:rsid w:val="007A20A2"/>
    <w:rsid w:val="007A4E7B"/>
    <w:rsid w:val="007A6F5C"/>
    <w:rsid w:val="007A7953"/>
    <w:rsid w:val="007A7AB5"/>
    <w:rsid w:val="007B195C"/>
    <w:rsid w:val="007B2B4D"/>
    <w:rsid w:val="007B2E0D"/>
    <w:rsid w:val="007B32C8"/>
    <w:rsid w:val="007B4F13"/>
    <w:rsid w:val="007B67B7"/>
    <w:rsid w:val="007B7611"/>
    <w:rsid w:val="007B783B"/>
    <w:rsid w:val="007C2EC9"/>
    <w:rsid w:val="007C30DC"/>
    <w:rsid w:val="007C4D7F"/>
    <w:rsid w:val="007C5AD7"/>
    <w:rsid w:val="007C645B"/>
    <w:rsid w:val="007C6AE5"/>
    <w:rsid w:val="007C7514"/>
    <w:rsid w:val="007C7993"/>
    <w:rsid w:val="007D0630"/>
    <w:rsid w:val="007D0ABE"/>
    <w:rsid w:val="007D189D"/>
    <w:rsid w:val="007D4C67"/>
    <w:rsid w:val="007D4DA3"/>
    <w:rsid w:val="007D59DB"/>
    <w:rsid w:val="007D5F6A"/>
    <w:rsid w:val="007D65AD"/>
    <w:rsid w:val="007D6FAF"/>
    <w:rsid w:val="007E003F"/>
    <w:rsid w:val="007E0718"/>
    <w:rsid w:val="007E0C8F"/>
    <w:rsid w:val="007E1D58"/>
    <w:rsid w:val="007E1F07"/>
    <w:rsid w:val="007E1FC0"/>
    <w:rsid w:val="007E25F7"/>
    <w:rsid w:val="007E35A1"/>
    <w:rsid w:val="007E42B0"/>
    <w:rsid w:val="007E45AB"/>
    <w:rsid w:val="007E6711"/>
    <w:rsid w:val="007E7F9C"/>
    <w:rsid w:val="007F2C67"/>
    <w:rsid w:val="007F4787"/>
    <w:rsid w:val="007F5098"/>
    <w:rsid w:val="0080031D"/>
    <w:rsid w:val="00800B96"/>
    <w:rsid w:val="00803008"/>
    <w:rsid w:val="00803859"/>
    <w:rsid w:val="00804C0B"/>
    <w:rsid w:val="00806C12"/>
    <w:rsid w:val="00811850"/>
    <w:rsid w:val="008135CB"/>
    <w:rsid w:val="0081383E"/>
    <w:rsid w:val="008144B7"/>
    <w:rsid w:val="00814978"/>
    <w:rsid w:val="0082013E"/>
    <w:rsid w:val="008201CD"/>
    <w:rsid w:val="008205ED"/>
    <w:rsid w:val="00821C4A"/>
    <w:rsid w:val="00822ED9"/>
    <w:rsid w:val="008264D5"/>
    <w:rsid w:val="00827205"/>
    <w:rsid w:val="0082760D"/>
    <w:rsid w:val="008301C0"/>
    <w:rsid w:val="00830272"/>
    <w:rsid w:val="008304FA"/>
    <w:rsid w:val="00830AAE"/>
    <w:rsid w:val="00832B22"/>
    <w:rsid w:val="00834913"/>
    <w:rsid w:val="00834C8F"/>
    <w:rsid w:val="008354A8"/>
    <w:rsid w:val="00836292"/>
    <w:rsid w:val="00837775"/>
    <w:rsid w:val="00840333"/>
    <w:rsid w:val="00844D58"/>
    <w:rsid w:val="00844ECA"/>
    <w:rsid w:val="0084717F"/>
    <w:rsid w:val="00847943"/>
    <w:rsid w:val="00847C9C"/>
    <w:rsid w:val="00850D9C"/>
    <w:rsid w:val="00851E19"/>
    <w:rsid w:val="008520DD"/>
    <w:rsid w:val="00852334"/>
    <w:rsid w:val="00852ABE"/>
    <w:rsid w:val="00852DB4"/>
    <w:rsid w:val="00853169"/>
    <w:rsid w:val="00853EE3"/>
    <w:rsid w:val="00856256"/>
    <w:rsid w:val="00856A91"/>
    <w:rsid w:val="00857048"/>
    <w:rsid w:val="00860C28"/>
    <w:rsid w:val="008655C2"/>
    <w:rsid w:val="008733B9"/>
    <w:rsid w:val="00873B69"/>
    <w:rsid w:val="00875607"/>
    <w:rsid w:val="008758C2"/>
    <w:rsid w:val="0087662F"/>
    <w:rsid w:val="0087685A"/>
    <w:rsid w:val="00876C4D"/>
    <w:rsid w:val="00876C8C"/>
    <w:rsid w:val="00880BF1"/>
    <w:rsid w:val="00880C61"/>
    <w:rsid w:val="00882A6C"/>
    <w:rsid w:val="00883ECF"/>
    <w:rsid w:val="00885CB4"/>
    <w:rsid w:val="00886AF0"/>
    <w:rsid w:val="00890D3C"/>
    <w:rsid w:val="008936ED"/>
    <w:rsid w:val="00893E70"/>
    <w:rsid w:val="0089444F"/>
    <w:rsid w:val="008955CD"/>
    <w:rsid w:val="00896738"/>
    <w:rsid w:val="008968CC"/>
    <w:rsid w:val="00896923"/>
    <w:rsid w:val="008A24BF"/>
    <w:rsid w:val="008A3C4F"/>
    <w:rsid w:val="008A41DF"/>
    <w:rsid w:val="008A4393"/>
    <w:rsid w:val="008A4FE2"/>
    <w:rsid w:val="008A50BD"/>
    <w:rsid w:val="008A51DA"/>
    <w:rsid w:val="008A523C"/>
    <w:rsid w:val="008A571E"/>
    <w:rsid w:val="008B51C0"/>
    <w:rsid w:val="008B56C4"/>
    <w:rsid w:val="008B5A97"/>
    <w:rsid w:val="008B5FC1"/>
    <w:rsid w:val="008B65E2"/>
    <w:rsid w:val="008B6A61"/>
    <w:rsid w:val="008B6C75"/>
    <w:rsid w:val="008C030A"/>
    <w:rsid w:val="008C2268"/>
    <w:rsid w:val="008C2721"/>
    <w:rsid w:val="008C2A40"/>
    <w:rsid w:val="008C325F"/>
    <w:rsid w:val="008C4FCE"/>
    <w:rsid w:val="008C50D5"/>
    <w:rsid w:val="008C57A6"/>
    <w:rsid w:val="008C6F36"/>
    <w:rsid w:val="008D0025"/>
    <w:rsid w:val="008D00CF"/>
    <w:rsid w:val="008D0E14"/>
    <w:rsid w:val="008D0E90"/>
    <w:rsid w:val="008D0E91"/>
    <w:rsid w:val="008D24F3"/>
    <w:rsid w:val="008D3625"/>
    <w:rsid w:val="008D4CB1"/>
    <w:rsid w:val="008D5AD4"/>
    <w:rsid w:val="008D7849"/>
    <w:rsid w:val="008E0BCF"/>
    <w:rsid w:val="008E249B"/>
    <w:rsid w:val="008E2DDD"/>
    <w:rsid w:val="008E457C"/>
    <w:rsid w:val="008E45C9"/>
    <w:rsid w:val="008E69B6"/>
    <w:rsid w:val="008E7109"/>
    <w:rsid w:val="008E7257"/>
    <w:rsid w:val="008F097D"/>
    <w:rsid w:val="008F0F1B"/>
    <w:rsid w:val="008F3793"/>
    <w:rsid w:val="008F483D"/>
    <w:rsid w:val="008F4898"/>
    <w:rsid w:val="008F5539"/>
    <w:rsid w:val="008F60F0"/>
    <w:rsid w:val="008F650B"/>
    <w:rsid w:val="009000D8"/>
    <w:rsid w:val="009010BF"/>
    <w:rsid w:val="00906835"/>
    <w:rsid w:val="009074E0"/>
    <w:rsid w:val="00907BB7"/>
    <w:rsid w:val="00910C4B"/>
    <w:rsid w:val="00911EE4"/>
    <w:rsid w:val="0091286F"/>
    <w:rsid w:val="00912888"/>
    <w:rsid w:val="00913861"/>
    <w:rsid w:val="00920782"/>
    <w:rsid w:val="00920C39"/>
    <w:rsid w:val="00923497"/>
    <w:rsid w:val="009252DC"/>
    <w:rsid w:val="00926C24"/>
    <w:rsid w:val="0092779A"/>
    <w:rsid w:val="00932C2F"/>
    <w:rsid w:val="009332F2"/>
    <w:rsid w:val="00934E34"/>
    <w:rsid w:val="00934F38"/>
    <w:rsid w:val="009373EA"/>
    <w:rsid w:val="009376E4"/>
    <w:rsid w:val="009379E9"/>
    <w:rsid w:val="00940456"/>
    <w:rsid w:val="00941A43"/>
    <w:rsid w:val="00943C74"/>
    <w:rsid w:val="00944036"/>
    <w:rsid w:val="0094442D"/>
    <w:rsid w:val="00944EB1"/>
    <w:rsid w:val="0094510F"/>
    <w:rsid w:val="00945C7F"/>
    <w:rsid w:val="00946FA9"/>
    <w:rsid w:val="0094763C"/>
    <w:rsid w:val="009476F4"/>
    <w:rsid w:val="009507F8"/>
    <w:rsid w:val="00951870"/>
    <w:rsid w:val="00951EFE"/>
    <w:rsid w:val="00953F9D"/>
    <w:rsid w:val="00954124"/>
    <w:rsid w:val="00954319"/>
    <w:rsid w:val="00954D11"/>
    <w:rsid w:val="00955B2D"/>
    <w:rsid w:val="00955EAD"/>
    <w:rsid w:val="00956984"/>
    <w:rsid w:val="009600E9"/>
    <w:rsid w:val="0096077B"/>
    <w:rsid w:val="009612A2"/>
    <w:rsid w:val="00961C9E"/>
    <w:rsid w:val="009636A5"/>
    <w:rsid w:val="00963901"/>
    <w:rsid w:val="009643A8"/>
    <w:rsid w:val="009652C9"/>
    <w:rsid w:val="00965E20"/>
    <w:rsid w:val="0096793D"/>
    <w:rsid w:val="00970978"/>
    <w:rsid w:val="00970B65"/>
    <w:rsid w:val="0097265E"/>
    <w:rsid w:val="0097322A"/>
    <w:rsid w:val="00973244"/>
    <w:rsid w:val="00973501"/>
    <w:rsid w:val="00976367"/>
    <w:rsid w:val="00976B96"/>
    <w:rsid w:val="0097741E"/>
    <w:rsid w:val="00980940"/>
    <w:rsid w:val="00981294"/>
    <w:rsid w:val="00981338"/>
    <w:rsid w:val="009820B8"/>
    <w:rsid w:val="00983B63"/>
    <w:rsid w:val="00985089"/>
    <w:rsid w:val="0098517B"/>
    <w:rsid w:val="00986C41"/>
    <w:rsid w:val="00987204"/>
    <w:rsid w:val="00990122"/>
    <w:rsid w:val="00990C27"/>
    <w:rsid w:val="009944CF"/>
    <w:rsid w:val="009947CE"/>
    <w:rsid w:val="00995FA6"/>
    <w:rsid w:val="00996E2D"/>
    <w:rsid w:val="00996FB9"/>
    <w:rsid w:val="009A40EE"/>
    <w:rsid w:val="009A442A"/>
    <w:rsid w:val="009A4E3D"/>
    <w:rsid w:val="009A5BC9"/>
    <w:rsid w:val="009A74D1"/>
    <w:rsid w:val="009B0806"/>
    <w:rsid w:val="009B41E2"/>
    <w:rsid w:val="009B45F7"/>
    <w:rsid w:val="009B4E05"/>
    <w:rsid w:val="009B640B"/>
    <w:rsid w:val="009B789F"/>
    <w:rsid w:val="009C0A4A"/>
    <w:rsid w:val="009C3221"/>
    <w:rsid w:val="009C32B8"/>
    <w:rsid w:val="009C35DF"/>
    <w:rsid w:val="009C3644"/>
    <w:rsid w:val="009C4944"/>
    <w:rsid w:val="009C589E"/>
    <w:rsid w:val="009D1622"/>
    <w:rsid w:val="009D1863"/>
    <w:rsid w:val="009D3943"/>
    <w:rsid w:val="009D4CAC"/>
    <w:rsid w:val="009D4FF8"/>
    <w:rsid w:val="009D69EB"/>
    <w:rsid w:val="009D6E22"/>
    <w:rsid w:val="009D7E29"/>
    <w:rsid w:val="009E047C"/>
    <w:rsid w:val="009E0ABD"/>
    <w:rsid w:val="009E30A0"/>
    <w:rsid w:val="009E4B19"/>
    <w:rsid w:val="009E5E2B"/>
    <w:rsid w:val="009F0DF7"/>
    <w:rsid w:val="009F0E76"/>
    <w:rsid w:val="009F1B3E"/>
    <w:rsid w:val="009F40E4"/>
    <w:rsid w:val="009F46EC"/>
    <w:rsid w:val="009F506C"/>
    <w:rsid w:val="009F5CC6"/>
    <w:rsid w:val="00A006D8"/>
    <w:rsid w:val="00A010C8"/>
    <w:rsid w:val="00A0169E"/>
    <w:rsid w:val="00A033A8"/>
    <w:rsid w:val="00A037F8"/>
    <w:rsid w:val="00A04959"/>
    <w:rsid w:val="00A06BCF"/>
    <w:rsid w:val="00A06BD4"/>
    <w:rsid w:val="00A10E42"/>
    <w:rsid w:val="00A1147B"/>
    <w:rsid w:val="00A12D06"/>
    <w:rsid w:val="00A134B3"/>
    <w:rsid w:val="00A15F31"/>
    <w:rsid w:val="00A208DA"/>
    <w:rsid w:val="00A21ABD"/>
    <w:rsid w:val="00A23245"/>
    <w:rsid w:val="00A252F6"/>
    <w:rsid w:val="00A26D0D"/>
    <w:rsid w:val="00A27B37"/>
    <w:rsid w:val="00A27B9C"/>
    <w:rsid w:val="00A31B72"/>
    <w:rsid w:val="00A32F4B"/>
    <w:rsid w:val="00A3394A"/>
    <w:rsid w:val="00A34A2F"/>
    <w:rsid w:val="00A3596D"/>
    <w:rsid w:val="00A372E3"/>
    <w:rsid w:val="00A37402"/>
    <w:rsid w:val="00A37832"/>
    <w:rsid w:val="00A40BCD"/>
    <w:rsid w:val="00A4221A"/>
    <w:rsid w:val="00A433D2"/>
    <w:rsid w:val="00A45110"/>
    <w:rsid w:val="00A45FC9"/>
    <w:rsid w:val="00A47C39"/>
    <w:rsid w:val="00A5115B"/>
    <w:rsid w:val="00A518EF"/>
    <w:rsid w:val="00A526D7"/>
    <w:rsid w:val="00A53299"/>
    <w:rsid w:val="00A536BE"/>
    <w:rsid w:val="00A561CB"/>
    <w:rsid w:val="00A56A90"/>
    <w:rsid w:val="00A57456"/>
    <w:rsid w:val="00A5759D"/>
    <w:rsid w:val="00A60AB1"/>
    <w:rsid w:val="00A60B0F"/>
    <w:rsid w:val="00A6185F"/>
    <w:rsid w:val="00A61AAF"/>
    <w:rsid w:val="00A61D12"/>
    <w:rsid w:val="00A63492"/>
    <w:rsid w:val="00A6393A"/>
    <w:rsid w:val="00A65CC7"/>
    <w:rsid w:val="00A65EC2"/>
    <w:rsid w:val="00A6784C"/>
    <w:rsid w:val="00A67B1A"/>
    <w:rsid w:val="00A702EA"/>
    <w:rsid w:val="00A71347"/>
    <w:rsid w:val="00A7392D"/>
    <w:rsid w:val="00A77EC8"/>
    <w:rsid w:val="00A80796"/>
    <w:rsid w:val="00A81272"/>
    <w:rsid w:val="00A8133C"/>
    <w:rsid w:val="00A82185"/>
    <w:rsid w:val="00A82233"/>
    <w:rsid w:val="00A83989"/>
    <w:rsid w:val="00A84E49"/>
    <w:rsid w:val="00A84F14"/>
    <w:rsid w:val="00A85404"/>
    <w:rsid w:val="00A8726E"/>
    <w:rsid w:val="00A9164A"/>
    <w:rsid w:val="00A92CE4"/>
    <w:rsid w:val="00A95141"/>
    <w:rsid w:val="00AA1353"/>
    <w:rsid w:val="00AA2B33"/>
    <w:rsid w:val="00AA4812"/>
    <w:rsid w:val="00AA4B18"/>
    <w:rsid w:val="00AA54EC"/>
    <w:rsid w:val="00AA59C8"/>
    <w:rsid w:val="00AA6E40"/>
    <w:rsid w:val="00AA7410"/>
    <w:rsid w:val="00AB0D49"/>
    <w:rsid w:val="00AB0DB7"/>
    <w:rsid w:val="00AB2049"/>
    <w:rsid w:val="00AB33EB"/>
    <w:rsid w:val="00AB3BB3"/>
    <w:rsid w:val="00AB502A"/>
    <w:rsid w:val="00AB56A1"/>
    <w:rsid w:val="00AB5EBF"/>
    <w:rsid w:val="00AB6D83"/>
    <w:rsid w:val="00AC0923"/>
    <w:rsid w:val="00AC0EB5"/>
    <w:rsid w:val="00AC1615"/>
    <w:rsid w:val="00AC1B34"/>
    <w:rsid w:val="00AC71E4"/>
    <w:rsid w:val="00AD0E63"/>
    <w:rsid w:val="00AD11A0"/>
    <w:rsid w:val="00AD19D5"/>
    <w:rsid w:val="00AD2295"/>
    <w:rsid w:val="00AD2F58"/>
    <w:rsid w:val="00AD6DED"/>
    <w:rsid w:val="00AD77E2"/>
    <w:rsid w:val="00AE0CFE"/>
    <w:rsid w:val="00AE21DE"/>
    <w:rsid w:val="00AE236C"/>
    <w:rsid w:val="00AE4383"/>
    <w:rsid w:val="00AE44D0"/>
    <w:rsid w:val="00AE6483"/>
    <w:rsid w:val="00AF0DEA"/>
    <w:rsid w:val="00AF1B4F"/>
    <w:rsid w:val="00AF3FFC"/>
    <w:rsid w:val="00AF42B5"/>
    <w:rsid w:val="00AF4C10"/>
    <w:rsid w:val="00AF5227"/>
    <w:rsid w:val="00AF6A8E"/>
    <w:rsid w:val="00B005F6"/>
    <w:rsid w:val="00B010E0"/>
    <w:rsid w:val="00B01ADC"/>
    <w:rsid w:val="00B0281B"/>
    <w:rsid w:val="00B04677"/>
    <w:rsid w:val="00B04A57"/>
    <w:rsid w:val="00B05AA3"/>
    <w:rsid w:val="00B10092"/>
    <w:rsid w:val="00B109F9"/>
    <w:rsid w:val="00B10CC7"/>
    <w:rsid w:val="00B10FD1"/>
    <w:rsid w:val="00B13063"/>
    <w:rsid w:val="00B13DB0"/>
    <w:rsid w:val="00B177AB"/>
    <w:rsid w:val="00B17C57"/>
    <w:rsid w:val="00B221ED"/>
    <w:rsid w:val="00B22C77"/>
    <w:rsid w:val="00B24492"/>
    <w:rsid w:val="00B24B7A"/>
    <w:rsid w:val="00B24D8F"/>
    <w:rsid w:val="00B257D8"/>
    <w:rsid w:val="00B303EE"/>
    <w:rsid w:val="00B30C23"/>
    <w:rsid w:val="00B3120C"/>
    <w:rsid w:val="00B32BA8"/>
    <w:rsid w:val="00B33CF6"/>
    <w:rsid w:val="00B34BCE"/>
    <w:rsid w:val="00B40D62"/>
    <w:rsid w:val="00B42D47"/>
    <w:rsid w:val="00B43B40"/>
    <w:rsid w:val="00B443BB"/>
    <w:rsid w:val="00B4796F"/>
    <w:rsid w:val="00B50110"/>
    <w:rsid w:val="00B50A80"/>
    <w:rsid w:val="00B51102"/>
    <w:rsid w:val="00B5123F"/>
    <w:rsid w:val="00B5127A"/>
    <w:rsid w:val="00B51A06"/>
    <w:rsid w:val="00B52332"/>
    <w:rsid w:val="00B5252A"/>
    <w:rsid w:val="00B56088"/>
    <w:rsid w:val="00B56A44"/>
    <w:rsid w:val="00B56D87"/>
    <w:rsid w:val="00B57650"/>
    <w:rsid w:val="00B578BF"/>
    <w:rsid w:val="00B62780"/>
    <w:rsid w:val="00B64946"/>
    <w:rsid w:val="00B64A30"/>
    <w:rsid w:val="00B65469"/>
    <w:rsid w:val="00B6714A"/>
    <w:rsid w:val="00B70445"/>
    <w:rsid w:val="00B70A08"/>
    <w:rsid w:val="00B71047"/>
    <w:rsid w:val="00B710E2"/>
    <w:rsid w:val="00B71635"/>
    <w:rsid w:val="00B72A80"/>
    <w:rsid w:val="00B73A6B"/>
    <w:rsid w:val="00B75933"/>
    <w:rsid w:val="00B763F5"/>
    <w:rsid w:val="00B76484"/>
    <w:rsid w:val="00B77173"/>
    <w:rsid w:val="00B80DEC"/>
    <w:rsid w:val="00B812C5"/>
    <w:rsid w:val="00B82FB5"/>
    <w:rsid w:val="00B83D7D"/>
    <w:rsid w:val="00B84F2A"/>
    <w:rsid w:val="00B85361"/>
    <w:rsid w:val="00B90B54"/>
    <w:rsid w:val="00B921A1"/>
    <w:rsid w:val="00B92661"/>
    <w:rsid w:val="00B93B16"/>
    <w:rsid w:val="00B94315"/>
    <w:rsid w:val="00B95FA8"/>
    <w:rsid w:val="00B9696A"/>
    <w:rsid w:val="00B96A09"/>
    <w:rsid w:val="00B97CAB"/>
    <w:rsid w:val="00B97FF0"/>
    <w:rsid w:val="00BA0025"/>
    <w:rsid w:val="00BA0D04"/>
    <w:rsid w:val="00BA2660"/>
    <w:rsid w:val="00BA38D3"/>
    <w:rsid w:val="00BA3FB8"/>
    <w:rsid w:val="00BA4428"/>
    <w:rsid w:val="00BA4693"/>
    <w:rsid w:val="00BA48B7"/>
    <w:rsid w:val="00BA60C4"/>
    <w:rsid w:val="00BA78A8"/>
    <w:rsid w:val="00BB03BA"/>
    <w:rsid w:val="00BB2DFE"/>
    <w:rsid w:val="00BB46F5"/>
    <w:rsid w:val="00BB5A7B"/>
    <w:rsid w:val="00BB6770"/>
    <w:rsid w:val="00BB7414"/>
    <w:rsid w:val="00BB7D7F"/>
    <w:rsid w:val="00BC09CA"/>
    <w:rsid w:val="00BC0AF7"/>
    <w:rsid w:val="00BC42F8"/>
    <w:rsid w:val="00BC6D98"/>
    <w:rsid w:val="00BD1166"/>
    <w:rsid w:val="00BD7CE0"/>
    <w:rsid w:val="00BE1144"/>
    <w:rsid w:val="00BE1CCD"/>
    <w:rsid w:val="00BE1F4A"/>
    <w:rsid w:val="00BE32D2"/>
    <w:rsid w:val="00BE4B34"/>
    <w:rsid w:val="00BF1AE8"/>
    <w:rsid w:val="00BF3BF9"/>
    <w:rsid w:val="00BF4A73"/>
    <w:rsid w:val="00BF58FF"/>
    <w:rsid w:val="00BF6684"/>
    <w:rsid w:val="00C032C9"/>
    <w:rsid w:val="00C0499F"/>
    <w:rsid w:val="00C055BF"/>
    <w:rsid w:val="00C13FDD"/>
    <w:rsid w:val="00C1505D"/>
    <w:rsid w:val="00C25A65"/>
    <w:rsid w:val="00C30058"/>
    <w:rsid w:val="00C30AB2"/>
    <w:rsid w:val="00C316DB"/>
    <w:rsid w:val="00C3188F"/>
    <w:rsid w:val="00C32460"/>
    <w:rsid w:val="00C327E4"/>
    <w:rsid w:val="00C32A23"/>
    <w:rsid w:val="00C332B3"/>
    <w:rsid w:val="00C351E4"/>
    <w:rsid w:val="00C35351"/>
    <w:rsid w:val="00C36EF7"/>
    <w:rsid w:val="00C372C8"/>
    <w:rsid w:val="00C40304"/>
    <w:rsid w:val="00C40747"/>
    <w:rsid w:val="00C40A60"/>
    <w:rsid w:val="00C40C9C"/>
    <w:rsid w:val="00C4104C"/>
    <w:rsid w:val="00C4169B"/>
    <w:rsid w:val="00C429C9"/>
    <w:rsid w:val="00C4408C"/>
    <w:rsid w:val="00C441AE"/>
    <w:rsid w:val="00C4488F"/>
    <w:rsid w:val="00C456AA"/>
    <w:rsid w:val="00C45BEA"/>
    <w:rsid w:val="00C46011"/>
    <w:rsid w:val="00C475D1"/>
    <w:rsid w:val="00C50896"/>
    <w:rsid w:val="00C53D68"/>
    <w:rsid w:val="00C54127"/>
    <w:rsid w:val="00C54613"/>
    <w:rsid w:val="00C54658"/>
    <w:rsid w:val="00C54FBA"/>
    <w:rsid w:val="00C57380"/>
    <w:rsid w:val="00C60404"/>
    <w:rsid w:val="00C6084D"/>
    <w:rsid w:val="00C62BDF"/>
    <w:rsid w:val="00C63146"/>
    <w:rsid w:val="00C63FBD"/>
    <w:rsid w:val="00C66D97"/>
    <w:rsid w:val="00C7016B"/>
    <w:rsid w:val="00C7092E"/>
    <w:rsid w:val="00C70953"/>
    <w:rsid w:val="00C70B6B"/>
    <w:rsid w:val="00C72567"/>
    <w:rsid w:val="00C7306B"/>
    <w:rsid w:val="00C76868"/>
    <w:rsid w:val="00C77B6B"/>
    <w:rsid w:val="00C77C9B"/>
    <w:rsid w:val="00C77EF8"/>
    <w:rsid w:val="00C80046"/>
    <w:rsid w:val="00C8415C"/>
    <w:rsid w:val="00C848FF"/>
    <w:rsid w:val="00C85BF5"/>
    <w:rsid w:val="00C862ED"/>
    <w:rsid w:val="00C865B0"/>
    <w:rsid w:val="00C87215"/>
    <w:rsid w:val="00C9100B"/>
    <w:rsid w:val="00C923F8"/>
    <w:rsid w:val="00C92704"/>
    <w:rsid w:val="00C935AF"/>
    <w:rsid w:val="00C953DD"/>
    <w:rsid w:val="00C95997"/>
    <w:rsid w:val="00C97708"/>
    <w:rsid w:val="00CA1853"/>
    <w:rsid w:val="00CA2C8B"/>
    <w:rsid w:val="00CA2F6C"/>
    <w:rsid w:val="00CA3C9F"/>
    <w:rsid w:val="00CA3D05"/>
    <w:rsid w:val="00CA4D93"/>
    <w:rsid w:val="00CA53E8"/>
    <w:rsid w:val="00CA732C"/>
    <w:rsid w:val="00CB47CD"/>
    <w:rsid w:val="00CB5010"/>
    <w:rsid w:val="00CB67DE"/>
    <w:rsid w:val="00CB7DF1"/>
    <w:rsid w:val="00CC1355"/>
    <w:rsid w:val="00CC3039"/>
    <w:rsid w:val="00CC35F5"/>
    <w:rsid w:val="00CC36B8"/>
    <w:rsid w:val="00CC4A3D"/>
    <w:rsid w:val="00CC618E"/>
    <w:rsid w:val="00CC6200"/>
    <w:rsid w:val="00CD08B9"/>
    <w:rsid w:val="00CD1530"/>
    <w:rsid w:val="00CD298A"/>
    <w:rsid w:val="00CD5AE7"/>
    <w:rsid w:val="00CD5EE6"/>
    <w:rsid w:val="00CD7261"/>
    <w:rsid w:val="00CE066F"/>
    <w:rsid w:val="00CE0D0A"/>
    <w:rsid w:val="00CE112B"/>
    <w:rsid w:val="00CE148B"/>
    <w:rsid w:val="00CE5836"/>
    <w:rsid w:val="00CF4718"/>
    <w:rsid w:val="00CF4DED"/>
    <w:rsid w:val="00CF5B08"/>
    <w:rsid w:val="00CF5C70"/>
    <w:rsid w:val="00CF5E60"/>
    <w:rsid w:val="00CF79E1"/>
    <w:rsid w:val="00CF7DEC"/>
    <w:rsid w:val="00D02CEF"/>
    <w:rsid w:val="00D05B7A"/>
    <w:rsid w:val="00D064C5"/>
    <w:rsid w:val="00D074E2"/>
    <w:rsid w:val="00D078C2"/>
    <w:rsid w:val="00D12EEE"/>
    <w:rsid w:val="00D170CC"/>
    <w:rsid w:val="00D17D0B"/>
    <w:rsid w:val="00D21EAC"/>
    <w:rsid w:val="00D21F9F"/>
    <w:rsid w:val="00D22B2B"/>
    <w:rsid w:val="00D22E4B"/>
    <w:rsid w:val="00D24306"/>
    <w:rsid w:val="00D25E20"/>
    <w:rsid w:val="00D301F0"/>
    <w:rsid w:val="00D31D59"/>
    <w:rsid w:val="00D333EB"/>
    <w:rsid w:val="00D349AD"/>
    <w:rsid w:val="00D36CF5"/>
    <w:rsid w:val="00D36D41"/>
    <w:rsid w:val="00D3789E"/>
    <w:rsid w:val="00D40C64"/>
    <w:rsid w:val="00D4159B"/>
    <w:rsid w:val="00D418D7"/>
    <w:rsid w:val="00D41C2F"/>
    <w:rsid w:val="00D42D5D"/>
    <w:rsid w:val="00D438CE"/>
    <w:rsid w:val="00D44E29"/>
    <w:rsid w:val="00D465E5"/>
    <w:rsid w:val="00D469F9"/>
    <w:rsid w:val="00D46F31"/>
    <w:rsid w:val="00D474CB"/>
    <w:rsid w:val="00D506A0"/>
    <w:rsid w:val="00D50D8E"/>
    <w:rsid w:val="00D5101C"/>
    <w:rsid w:val="00D516CB"/>
    <w:rsid w:val="00D53A1A"/>
    <w:rsid w:val="00D54FBF"/>
    <w:rsid w:val="00D556E9"/>
    <w:rsid w:val="00D56915"/>
    <w:rsid w:val="00D57C01"/>
    <w:rsid w:val="00D636A4"/>
    <w:rsid w:val="00D673F5"/>
    <w:rsid w:val="00D6766E"/>
    <w:rsid w:val="00D71594"/>
    <w:rsid w:val="00D71898"/>
    <w:rsid w:val="00D71B37"/>
    <w:rsid w:val="00D7351A"/>
    <w:rsid w:val="00D73FBF"/>
    <w:rsid w:val="00D741A3"/>
    <w:rsid w:val="00D75BB3"/>
    <w:rsid w:val="00D7745D"/>
    <w:rsid w:val="00D778E4"/>
    <w:rsid w:val="00D77BDB"/>
    <w:rsid w:val="00D814BB"/>
    <w:rsid w:val="00D81D30"/>
    <w:rsid w:val="00D81D79"/>
    <w:rsid w:val="00D825F4"/>
    <w:rsid w:val="00D832A0"/>
    <w:rsid w:val="00D83D24"/>
    <w:rsid w:val="00D83EF7"/>
    <w:rsid w:val="00D84315"/>
    <w:rsid w:val="00D84DB2"/>
    <w:rsid w:val="00D8589F"/>
    <w:rsid w:val="00D862C6"/>
    <w:rsid w:val="00D872D6"/>
    <w:rsid w:val="00D8765B"/>
    <w:rsid w:val="00D91FAC"/>
    <w:rsid w:val="00D936FB"/>
    <w:rsid w:val="00D94726"/>
    <w:rsid w:val="00D95BE3"/>
    <w:rsid w:val="00D95D32"/>
    <w:rsid w:val="00DA0184"/>
    <w:rsid w:val="00DA231C"/>
    <w:rsid w:val="00DA2377"/>
    <w:rsid w:val="00DA429D"/>
    <w:rsid w:val="00DA4790"/>
    <w:rsid w:val="00DA4A0E"/>
    <w:rsid w:val="00DA5819"/>
    <w:rsid w:val="00DB0BAA"/>
    <w:rsid w:val="00DB15BB"/>
    <w:rsid w:val="00DB178E"/>
    <w:rsid w:val="00DB19F2"/>
    <w:rsid w:val="00DB2088"/>
    <w:rsid w:val="00DB226F"/>
    <w:rsid w:val="00DB48BD"/>
    <w:rsid w:val="00DB4F25"/>
    <w:rsid w:val="00DB5933"/>
    <w:rsid w:val="00DB5F46"/>
    <w:rsid w:val="00DB62AA"/>
    <w:rsid w:val="00DB733E"/>
    <w:rsid w:val="00DB7B4F"/>
    <w:rsid w:val="00DC0004"/>
    <w:rsid w:val="00DC0131"/>
    <w:rsid w:val="00DC08C9"/>
    <w:rsid w:val="00DC3107"/>
    <w:rsid w:val="00DC332C"/>
    <w:rsid w:val="00DC3E8B"/>
    <w:rsid w:val="00DC502F"/>
    <w:rsid w:val="00DC6534"/>
    <w:rsid w:val="00DC65BC"/>
    <w:rsid w:val="00DC67A2"/>
    <w:rsid w:val="00DD13DD"/>
    <w:rsid w:val="00DD18FC"/>
    <w:rsid w:val="00DD1B3F"/>
    <w:rsid w:val="00DD20DF"/>
    <w:rsid w:val="00DD38D8"/>
    <w:rsid w:val="00DD3A50"/>
    <w:rsid w:val="00DD6E04"/>
    <w:rsid w:val="00DE02CC"/>
    <w:rsid w:val="00DE1838"/>
    <w:rsid w:val="00DE2020"/>
    <w:rsid w:val="00DE4C98"/>
    <w:rsid w:val="00DE68B0"/>
    <w:rsid w:val="00DF057D"/>
    <w:rsid w:val="00DF0C92"/>
    <w:rsid w:val="00DF270E"/>
    <w:rsid w:val="00DF2D42"/>
    <w:rsid w:val="00DF41DB"/>
    <w:rsid w:val="00DF47FF"/>
    <w:rsid w:val="00DF51BA"/>
    <w:rsid w:val="00DF5491"/>
    <w:rsid w:val="00DF7728"/>
    <w:rsid w:val="00E0214A"/>
    <w:rsid w:val="00E02853"/>
    <w:rsid w:val="00E0315A"/>
    <w:rsid w:val="00E034B2"/>
    <w:rsid w:val="00E04050"/>
    <w:rsid w:val="00E0489C"/>
    <w:rsid w:val="00E107A1"/>
    <w:rsid w:val="00E11841"/>
    <w:rsid w:val="00E124C7"/>
    <w:rsid w:val="00E13E3F"/>
    <w:rsid w:val="00E14DBF"/>
    <w:rsid w:val="00E1644C"/>
    <w:rsid w:val="00E16796"/>
    <w:rsid w:val="00E20716"/>
    <w:rsid w:val="00E20C06"/>
    <w:rsid w:val="00E21787"/>
    <w:rsid w:val="00E21AE3"/>
    <w:rsid w:val="00E22F5E"/>
    <w:rsid w:val="00E23981"/>
    <w:rsid w:val="00E23D04"/>
    <w:rsid w:val="00E23F34"/>
    <w:rsid w:val="00E24BCC"/>
    <w:rsid w:val="00E26C47"/>
    <w:rsid w:val="00E26C66"/>
    <w:rsid w:val="00E26D41"/>
    <w:rsid w:val="00E2787E"/>
    <w:rsid w:val="00E30620"/>
    <w:rsid w:val="00E32CFC"/>
    <w:rsid w:val="00E33018"/>
    <w:rsid w:val="00E333F7"/>
    <w:rsid w:val="00E36CDD"/>
    <w:rsid w:val="00E37689"/>
    <w:rsid w:val="00E37EAE"/>
    <w:rsid w:val="00E40E24"/>
    <w:rsid w:val="00E4174A"/>
    <w:rsid w:val="00E42035"/>
    <w:rsid w:val="00E42B13"/>
    <w:rsid w:val="00E46E28"/>
    <w:rsid w:val="00E5078D"/>
    <w:rsid w:val="00E518BF"/>
    <w:rsid w:val="00E51D50"/>
    <w:rsid w:val="00E527F3"/>
    <w:rsid w:val="00E5335C"/>
    <w:rsid w:val="00E5418F"/>
    <w:rsid w:val="00E54245"/>
    <w:rsid w:val="00E548D3"/>
    <w:rsid w:val="00E5506F"/>
    <w:rsid w:val="00E5549B"/>
    <w:rsid w:val="00E5725D"/>
    <w:rsid w:val="00E6018D"/>
    <w:rsid w:val="00E6054A"/>
    <w:rsid w:val="00E605E5"/>
    <w:rsid w:val="00E6077C"/>
    <w:rsid w:val="00E60942"/>
    <w:rsid w:val="00E62C01"/>
    <w:rsid w:val="00E6633E"/>
    <w:rsid w:val="00E6744E"/>
    <w:rsid w:val="00E675D9"/>
    <w:rsid w:val="00E67F0D"/>
    <w:rsid w:val="00E70C39"/>
    <w:rsid w:val="00E70E34"/>
    <w:rsid w:val="00E71547"/>
    <w:rsid w:val="00E750E1"/>
    <w:rsid w:val="00E76FE1"/>
    <w:rsid w:val="00E80B6A"/>
    <w:rsid w:val="00E82F40"/>
    <w:rsid w:val="00E84225"/>
    <w:rsid w:val="00E86DC5"/>
    <w:rsid w:val="00E86F72"/>
    <w:rsid w:val="00E90FC4"/>
    <w:rsid w:val="00E91DE8"/>
    <w:rsid w:val="00E932AE"/>
    <w:rsid w:val="00E966D7"/>
    <w:rsid w:val="00E97BBE"/>
    <w:rsid w:val="00EA2548"/>
    <w:rsid w:val="00EA372B"/>
    <w:rsid w:val="00EA38B4"/>
    <w:rsid w:val="00EA4278"/>
    <w:rsid w:val="00EA4797"/>
    <w:rsid w:val="00EA498D"/>
    <w:rsid w:val="00EA653E"/>
    <w:rsid w:val="00EA782E"/>
    <w:rsid w:val="00EB2EE7"/>
    <w:rsid w:val="00EB422D"/>
    <w:rsid w:val="00EB51B8"/>
    <w:rsid w:val="00EB57FD"/>
    <w:rsid w:val="00EB6136"/>
    <w:rsid w:val="00EB6EFE"/>
    <w:rsid w:val="00EC0450"/>
    <w:rsid w:val="00EC0E28"/>
    <w:rsid w:val="00EC1C24"/>
    <w:rsid w:val="00EC255B"/>
    <w:rsid w:val="00EC2EDC"/>
    <w:rsid w:val="00EC3FAD"/>
    <w:rsid w:val="00EC40DB"/>
    <w:rsid w:val="00EC5FE9"/>
    <w:rsid w:val="00EC7792"/>
    <w:rsid w:val="00ED04F7"/>
    <w:rsid w:val="00ED2703"/>
    <w:rsid w:val="00ED390A"/>
    <w:rsid w:val="00ED40C6"/>
    <w:rsid w:val="00ED58EE"/>
    <w:rsid w:val="00ED666F"/>
    <w:rsid w:val="00ED7C44"/>
    <w:rsid w:val="00EE2B7D"/>
    <w:rsid w:val="00EE3A38"/>
    <w:rsid w:val="00EE3DFB"/>
    <w:rsid w:val="00EE3ED2"/>
    <w:rsid w:val="00EE5560"/>
    <w:rsid w:val="00EE78F1"/>
    <w:rsid w:val="00EE79F8"/>
    <w:rsid w:val="00EF00D8"/>
    <w:rsid w:val="00EF274A"/>
    <w:rsid w:val="00EF6001"/>
    <w:rsid w:val="00EF7061"/>
    <w:rsid w:val="00EF78F0"/>
    <w:rsid w:val="00F0012D"/>
    <w:rsid w:val="00F00EF5"/>
    <w:rsid w:val="00F0183F"/>
    <w:rsid w:val="00F01ACE"/>
    <w:rsid w:val="00F01D6B"/>
    <w:rsid w:val="00F02D39"/>
    <w:rsid w:val="00F05AFC"/>
    <w:rsid w:val="00F05BD4"/>
    <w:rsid w:val="00F068E7"/>
    <w:rsid w:val="00F12797"/>
    <w:rsid w:val="00F12ED0"/>
    <w:rsid w:val="00F1318C"/>
    <w:rsid w:val="00F1330D"/>
    <w:rsid w:val="00F1362E"/>
    <w:rsid w:val="00F14D8D"/>
    <w:rsid w:val="00F15548"/>
    <w:rsid w:val="00F162CB"/>
    <w:rsid w:val="00F16641"/>
    <w:rsid w:val="00F1689B"/>
    <w:rsid w:val="00F2463C"/>
    <w:rsid w:val="00F25449"/>
    <w:rsid w:val="00F312C3"/>
    <w:rsid w:val="00F31ED6"/>
    <w:rsid w:val="00F31FA9"/>
    <w:rsid w:val="00F34C37"/>
    <w:rsid w:val="00F3515C"/>
    <w:rsid w:val="00F37670"/>
    <w:rsid w:val="00F43A04"/>
    <w:rsid w:val="00F44280"/>
    <w:rsid w:val="00F443E5"/>
    <w:rsid w:val="00F461A2"/>
    <w:rsid w:val="00F465DD"/>
    <w:rsid w:val="00F50393"/>
    <w:rsid w:val="00F50B12"/>
    <w:rsid w:val="00F51AB4"/>
    <w:rsid w:val="00F60C5B"/>
    <w:rsid w:val="00F62AE7"/>
    <w:rsid w:val="00F63F0A"/>
    <w:rsid w:val="00F70583"/>
    <w:rsid w:val="00F70E9E"/>
    <w:rsid w:val="00F734CA"/>
    <w:rsid w:val="00F74135"/>
    <w:rsid w:val="00F75CC6"/>
    <w:rsid w:val="00F772B4"/>
    <w:rsid w:val="00F8190F"/>
    <w:rsid w:val="00F81EED"/>
    <w:rsid w:val="00F8496F"/>
    <w:rsid w:val="00F849C7"/>
    <w:rsid w:val="00F874D2"/>
    <w:rsid w:val="00F90497"/>
    <w:rsid w:val="00F9161E"/>
    <w:rsid w:val="00F95E8B"/>
    <w:rsid w:val="00F961A0"/>
    <w:rsid w:val="00FA05C9"/>
    <w:rsid w:val="00FA181B"/>
    <w:rsid w:val="00FA271D"/>
    <w:rsid w:val="00FA3F7E"/>
    <w:rsid w:val="00FA56FF"/>
    <w:rsid w:val="00FA6A7E"/>
    <w:rsid w:val="00FA6B37"/>
    <w:rsid w:val="00FB2AB0"/>
    <w:rsid w:val="00FB2E42"/>
    <w:rsid w:val="00FB36EF"/>
    <w:rsid w:val="00FB4619"/>
    <w:rsid w:val="00FB77B6"/>
    <w:rsid w:val="00FB7C6D"/>
    <w:rsid w:val="00FC1E9F"/>
    <w:rsid w:val="00FC26F4"/>
    <w:rsid w:val="00FC4074"/>
    <w:rsid w:val="00FC5208"/>
    <w:rsid w:val="00FC6251"/>
    <w:rsid w:val="00FC7941"/>
    <w:rsid w:val="00FD138F"/>
    <w:rsid w:val="00FD26E2"/>
    <w:rsid w:val="00FD28FC"/>
    <w:rsid w:val="00FD3F8E"/>
    <w:rsid w:val="00FD433C"/>
    <w:rsid w:val="00FD570F"/>
    <w:rsid w:val="00FD6A42"/>
    <w:rsid w:val="00FD784B"/>
    <w:rsid w:val="00FD7931"/>
    <w:rsid w:val="00FE0036"/>
    <w:rsid w:val="00FE0E86"/>
    <w:rsid w:val="00FE10A7"/>
    <w:rsid w:val="00FE1907"/>
    <w:rsid w:val="00FE1B0C"/>
    <w:rsid w:val="00FE3869"/>
    <w:rsid w:val="00FE4992"/>
    <w:rsid w:val="00FE7779"/>
    <w:rsid w:val="00FF0640"/>
    <w:rsid w:val="00FF30E7"/>
    <w:rsid w:val="00FF35E1"/>
    <w:rsid w:val="00FF3A1F"/>
    <w:rsid w:val="00FF502A"/>
    <w:rsid w:val="00FF537E"/>
    <w:rsid w:val="00FF548C"/>
    <w:rsid w:val="00FF5697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0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3AD0"/>
    <w:pPr>
      <w:keepNext/>
      <w:spacing w:line="360" w:lineRule="auto"/>
      <w:ind w:left="283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E3AD0"/>
    <w:pPr>
      <w:keepNext/>
      <w:numPr>
        <w:ilvl w:val="1"/>
        <w:numId w:val="1"/>
      </w:numPr>
      <w:spacing w:line="360" w:lineRule="auto"/>
      <w:ind w:left="36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E3AD0"/>
    <w:pPr>
      <w:keepNext/>
      <w:spacing w:line="360" w:lineRule="auto"/>
      <w:ind w:left="283"/>
      <w:jc w:val="both"/>
      <w:outlineLvl w:val="2"/>
    </w:pPr>
    <w:rPr>
      <w:b/>
      <w:color w:val="0000FF"/>
      <w:sz w:val="26"/>
    </w:rPr>
  </w:style>
  <w:style w:type="paragraph" w:styleId="Nagwek4">
    <w:name w:val="heading 4"/>
    <w:basedOn w:val="Normalny"/>
    <w:next w:val="Normalny"/>
    <w:qFormat/>
    <w:rsid w:val="000E3AD0"/>
    <w:pPr>
      <w:keepNext/>
      <w:spacing w:line="360" w:lineRule="auto"/>
      <w:jc w:val="both"/>
      <w:outlineLvl w:val="3"/>
    </w:pPr>
    <w:rPr>
      <w:b/>
      <w:color w:val="0000FF"/>
      <w:sz w:val="28"/>
    </w:rPr>
  </w:style>
  <w:style w:type="paragraph" w:styleId="Nagwek5">
    <w:name w:val="heading 5"/>
    <w:basedOn w:val="Normalny"/>
    <w:next w:val="Normalny"/>
    <w:qFormat/>
    <w:rsid w:val="000E3AD0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0E3AD0"/>
    <w:pPr>
      <w:keepNext/>
      <w:spacing w:line="360" w:lineRule="auto"/>
      <w:ind w:left="283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E3AD0"/>
    <w:rPr>
      <w:rFonts w:ascii="Symbol" w:hAnsi="Symbol"/>
    </w:rPr>
  </w:style>
  <w:style w:type="character" w:customStyle="1" w:styleId="WW8Num5z0">
    <w:name w:val="WW8Num5z0"/>
    <w:rsid w:val="000E3AD0"/>
    <w:rPr>
      <w:rFonts w:ascii="Symbol" w:hAnsi="Symbol"/>
    </w:rPr>
  </w:style>
  <w:style w:type="character" w:customStyle="1" w:styleId="WW8Num7z0">
    <w:name w:val="WW8Num7z0"/>
    <w:rsid w:val="000E3AD0"/>
    <w:rPr>
      <w:rFonts w:ascii="Symbol" w:hAnsi="Symbol"/>
    </w:rPr>
  </w:style>
  <w:style w:type="character" w:customStyle="1" w:styleId="WW8Num8z0">
    <w:name w:val="WW8Num8z0"/>
    <w:rsid w:val="000E3AD0"/>
    <w:rPr>
      <w:rFonts w:ascii="Symbol" w:hAnsi="Symbol"/>
    </w:rPr>
  </w:style>
  <w:style w:type="character" w:customStyle="1" w:styleId="WW8Num17z0">
    <w:name w:val="WW8Num17z0"/>
    <w:rsid w:val="000E3AD0"/>
    <w:rPr>
      <w:rFonts w:ascii="Symbol" w:hAnsi="Symbol"/>
    </w:rPr>
  </w:style>
  <w:style w:type="character" w:customStyle="1" w:styleId="WW8Num18z0">
    <w:name w:val="WW8Num18z0"/>
    <w:rsid w:val="000E3AD0"/>
    <w:rPr>
      <w:rFonts w:ascii="Symbol" w:hAnsi="Symbol"/>
    </w:rPr>
  </w:style>
  <w:style w:type="character" w:customStyle="1" w:styleId="WW8Num20z1">
    <w:name w:val="WW8Num20z1"/>
    <w:rsid w:val="000E3AD0"/>
    <w:rPr>
      <w:rFonts w:ascii="Symbol" w:hAnsi="Symbol"/>
    </w:rPr>
  </w:style>
  <w:style w:type="character" w:customStyle="1" w:styleId="WW8Num28z0">
    <w:name w:val="WW8Num28z0"/>
    <w:rsid w:val="000E3AD0"/>
    <w:rPr>
      <w:rFonts w:ascii="Symbol" w:hAnsi="Symbol"/>
    </w:rPr>
  </w:style>
  <w:style w:type="character" w:customStyle="1" w:styleId="WW8Num30z0">
    <w:name w:val="WW8Num30z0"/>
    <w:rsid w:val="000E3AD0"/>
    <w:rPr>
      <w:rFonts w:ascii="Symbol" w:hAnsi="Symbol"/>
    </w:rPr>
  </w:style>
  <w:style w:type="character" w:customStyle="1" w:styleId="WW8Num36z0">
    <w:name w:val="WW8Num36z0"/>
    <w:rsid w:val="000E3AD0"/>
    <w:rPr>
      <w:rFonts w:ascii="Symbol" w:hAnsi="Symbol"/>
    </w:rPr>
  </w:style>
  <w:style w:type="character" w:customStyle="1" w:styleId="WW8Num38z0">
    <w:name w:val="WW8Num38z0"/>
    <w:rsid w:val="000E3AD0"/>
    <w:rPr>
      <w:rFonts w:ascii="Symbol" w:hAnsi="Symbol"/>
    </w:rPr>
  </w:style>
  <w:style w:type="character" w:customStyle="1" w:styleId="WW8Num40z1">
    <w:name w:val="WW8Num40z1"/>
    <w:rsid w:val="000E3AD0"/>
    <w:rPr>
      <w:rFonts w:ascii="Symbol" w:hAnsi="Symbol"/>
    </w:rPr>
  </w:style>
  <w:style w:type="character" w:customStyle="1" w:styleId="Absatz-Standardschriftart">
    <w:name w:val="Absatz-Standardschriftart"/>
    <w:rsid w:val="000E3AD0"/>
  </w:style>
  <w:style w:type="character" w:customStyle="1" w:styleId="WW8Num2z0">
    <w:name w:val="WW8Num2z0"/>
    <w:rsid w:val="000E3AD0"/>
    <w:rPr>
      <w:rFonts w:ascii="Symbol" w:hAnsi="Symbol"/>
    </w:rPr>
  </w:style>
  <w:style w:type="character" w:customStyle="1" w:styleId="WW8Num4z0">
    <w:name w:val="WW8Num4z0"/>
    <w:rsid w:val="000E3AD0"/>
    <w:rPr>
      <w:rFonts w:ascii="Symbol" w:hAnsi="Symbol"/>
    </w:rPr>
  </w:style>
  <w:style w:type="character" w:customStyle="1" w:styleId="WW8Num6z0">
    <w:name w:val="WW8Num6z0"/>
    <w:rsid w:val="000E3AD0"/>
    <w:rPr>
      <w:rFonts w:ascii="Symbol" w:hAnsi="Symbol"/>
    </w:rPr>
  </w:style>
  <w:style w:type="character" w:customStyle="1" w:styleId="WW8Num7z1">
    <w:name w:val="WW8Num7z1"/>
    <w:rsid w:val="000E3AD0"/>
    <w:rPr>
      <w:rFonts w:ascii="Courier New" w:hAnsi="Courier New" w:cs="Courier New"/>
    </w:rPr>
  </w:style>
  <w:style w:type="character" w:customStyle="1" w:styleId="WW8Num7z2">
    <w:name w:val="WW8Num7z2"/>
    <w:rsid w:val="000E3AD0"/>
    <w:rPr>
      <w:rFonts w:ascii="Wingdings" w:hAnsi="Wingdings"/>
    </w:rPr>
  </w:style>
  <w:style w:type="character" w:customStyle="1" w:styleId="WW8Num13z1">
    <w:name w:val="WW8Num13z1"/>
    <w:rsid w:val="000E3AD0"/>
    <w:rPr>
      <w:rFonts w:ascii="Symbol" w:hAnsi="Symbol"/>
    </w:rPr>
  </w:style>
  <w:style w:type="character" w:customStyle="1" w:styleId="WW8Num16z0">
    <w:name w:val="WW8Num16z0"/>
    <w:rsid w:val="000E3AD0"/>
    <w:rPr>
      <w:rFonts w:ascii="Symbol" w:hAnsi="Symbol"/>
    </w:rPr>
  </w:style>
  <w:style w:type="character" w:customStyle="1" w:styleId="WW8Num20z0">
    <w:name w:val="WW8Num20z0"/>
    <w:rsid w:val="000E3AD0"/>
    <w:rPr>
      <w:rFonts w:ascii="Symbol" w:hAnsi="Symbol"/>
    </w:rPr>
  </w:style>
  <w:style w:type="character" w:customStyle="1" w:styleId="WW8Num22z0">
    <w:name w:val="WW8Num22z0"/>
    <w:rsid w:val="000E3AD0"/>
    <w:rPr>
      <w:rFonts w:ascii="Symbol" w:hAnsi="Symbol"/>
    </w:rPr>
  </w:style>
  <w:style w:type="character" w:customStyle="1" w:styleId="WW8Num24z1">
    <w:name w:val="WW8Num24z1"/>
    <w:rsid w:val="000E3AD0"/>
    <w:rPr>
      <w:rFonts w:ascii="Symbol" w:hAnsi="Symbol"/>
    </w:rPr>
  </w:style>
  <w:style w:type="character" w:customStyle="1" w:styleId="WW8Num31z0">
    <w:name w:val="WW8Num31z0"/>
    <w:rsid w:val="000E3AD0"/>
    <w:rPr>
      <w:rFonts w:ascii="Symbol" w:hAnsi="Symbol"/>
    </w:rPr>
  </w:style>
  <w:style w:type="character" w:customStyle="1" w:styleId="WW8Num31z1">
    <w:name w:val="WW8Num31z1"/>
    <w:rsid w:val="000E3AD0"/>
    <w:rPr>
      <w:rFonts w:ascii="Courier New" w:hAnsi="Courier New"/>
    </w:rPr>
  </w:style>
  <w:style w:type="character" w:customStyle="1" w:styleId="WW8Num31z2">
    <w:name w:val="WW8Num31z2"/>
    <w:rsid w:val="000E3AD0"/>
    <w:rPr>
      <w:rFonts w:ascii="Wingdings" w:hAnsi="Wingdings"/>
    </w:rPr>
  </w:style>
  <w:style w:type="character" w:customStyle="1" w:styleId="WW8Num34z0">
    <w:name w:val="WW8Num34z0"/>
    <w:rsid w:val="000E3AD0"/>
    <w:rPr>
      <w:rFonts w:ascii="Symbol" w:hAnsi="Symbol"/>
    </w:rPr>
  </w:style>
  <w:style w:type="character" w:customStyle="1" w:styleId="WW8Num44z0">
    <w:name w:val="WW8Num44z0"/>
    <w:rsid w:val="000E3AD0"/>
    <w:rPr>
      <w:rFonts w:ascii="Symbol" w:hAnsi="Symbol"/>
    </w:rPr>
  </w:style>
  <w:style w:type="character" w:customStyle="1" w:styleId="WW8Num46z0">
    <w:name w:val="WW8Num46z0"/>
    <w:rsid w:val="000E3AD0"/>
    <w:rPr>
      <w:rFonts w:ascii="Symbol" w:hAnsi="Symbol"/>
    </w:rPr>
  </w:style>
  <w:style w:type="character" w:customStyle="1" w:styleId="WW8Num49z1">
    <w:name w:val="WW8Num49z1"/>
    <w:rsid w:val="000E3AD0"/>
    <w:rPr>
      <w:rFonts w:ascii="Symbol" w:hAnsi="Symbol"/>
    </w:rPr>
  </w:style>
  <w:style w:type="character" w:customStyle="1" w:styleId="Domylnaczcionkaakapitu1">
    <w:name w:val="Domyślna czcionka akapitu1"/>
    <w:rsid w:val="000E3AD0"/>
  </w:style>
  <w:style w:type="character" w:customStyle="1" w:styleId="Znakinumeracji">
    <w:name w:val="Znaki numeracji"/>
    <w:rsid w:val="000E3AD0"/>
  </w:style>
  <w:style w:type="character" w:styleId="Numerstrony">
    <w:name w:val="page number"/>
    <w:basedOn w:val="Domylnaczcionkaakapitu1"/>
    <w:rsid w:val="000E3AD0"/>
  </w:style>
  <w:style w:type="character" w:styleId="Hipercze">
    <w:name w:val="Hyperlink"/>
    <w:basedOn w:val="Domylnaczcionkaakapitu1"/>
    <w:uiPriority w:val="99"/>
    <w:rsid w:val="000E3AD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0E3A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E3AD0"/>
    <w:pPr>
      <w:spacing w:after="120"/>
    </w:pPr>
  </w:style>
  <w:style w:type="paragraph" w:styleId="Lista">
    <w:name w:val="List"/>
    <w:basedOn w:val="Tekstpodstawowy"/>
    <w:rsid w:val="000E3AD0"/>
  </w:style>
  <w:style w:type="paragraph" w:customStyle="1" w:styleId="Podpis1">
    <w:name w:val="Podpis1"/>
    <w:basedOn w:val="Normalny"/>
    <w:rsid w:val="000E3AD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0E3AD0"/>
    <w:pPr>
      <w:suppressLineNumbers/>
    </w:pPr>
  </w:style>
  <w:style w:type="paragraph" w:styleId="Podpis">
    <w:name w:val="Signature"/>
    <w:basedOn w:val="Normalny"/>
    <w:rsid w:val="000E3AD0"/>
    <w:pPr>
      <w:suppressLineNumbers/>
      <w:spacing w:before="120" w:after="120"/>
    </w:pPr>
    <w:rPr>
      <w:i/>
      <w:sz w:val="20"/>
    </w:rPr>
  </w:style>
  <w:style w:type="paragraph" w:styleId="Tekstpodstawowywcity">
    <w:name w:val="Body Text Indent"/>
    <w:basedOn w:val="Normalny"/>
    <w:rsid w:val="000E3AD0"/>
    <w:pPr>
      <w:spacing w:line="360" w:lineRule="auto"/>
      <w:ind w:left="283"/>
      <w:jc w:val="both"/>
    </w:pPr>
  </w:style>
  <w:style w:type="paragraph" w:customStyle="1" w:styleId="Tekstpodstawowy21">
    <w:name w:val="Tekst podstawowy 21"/>
    <w:basedOn w:val="Normalny"/>
    <w:rsid w:val="000E3AD0"/>
    <w:pPr>
      <w:spacing w:line="360" w:lineRule="auto"/>
      <w:jc w:val="both"/>
    </w:pPr>
    <w:rPr>
      <w:sz w:val="26"/>
    </w:rPr>
  </w:style>
  <w:style w:type="paragraph" w:customStyle="1" w:styleId="Tekstpodstawowywcity21">
    <w:name w:val="Tekst podstawowy wcięty 21"/>
    <w:basedOn w:val="Normalny"/>
    <w:rsid w:val="000E3AD0"/>
    <w:pPr>
      <w:spacing w:line="360" w:lineRule="auto"/>
      <w:ind w:left="283"/>
      <w:jc w:val="both"/>
    </w:pPr>
    <w:rPr>
      <w:sz w:val="26"/>
    </w:rPr>
  </w:style>
  <w:style w:type="paragraph" w:customStyle="1" w:styleId="Tekstpodstawowywcity31">
    <w:name w:val="Tekst podstawowy wcięty 31"/>
    <w:basedOn w:val="Normalny"/>
    <w:rsid w:val="000E3AD0"/>
    <w:pPr>
      <w:spacing w:line="360" w:lineRule="auto"/>
      <w:ind w:left="567"/>
      <w:jc w:val="both"/>
    </w:pPr>
    <w:rPr>
      <w:sz w:val="26"/>
    </w:rPr>
  </w:style>
  <w:style w:type="paragraph" w:customStyle="1" w:styleId="Tekstpodstawowy31">
    <w:name w:val="Tekst podstawowy 31"/>
    <w:basedOn w:val="Normalny"/>
    <w:rsid w:val="000E3AD0"/>
    <w:pPr>
      <w:spacing w:line="360" w:lineRule="auto"/>
    </w:pPr>
    <w:rPr>
      <w:sz w:val="26"/>
    </w:rPr>
  </w:style>
  <w:style w:type="paragraph" w:styleId="Nagwek">
    <w:name w:val="header"/>
    <w:basedOn w:val="Normalny"/>
    <w:rsid w:val="000E3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3AD0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uiPriority w:val="39"/>
    <w:qFormat/>
    <w:rsid w:val="000E3AD0"/>
    <w:pPr>
      <w:spacing w:before="240" w:after="120"/>
    </w:pPr>
    <w:rPr>
      <w:b/>
      <w:sz w:val="20"/>
    </w:rPr>
  </w:style>
  <w:style w:type="paragraph" w:styleId="Spistreci2">
    <w:name w:val="toc 2"/>
    <w:basedOn w:val="Normalny"/>
    <w:next w:val="Normalny"/>
    <w:uiPriority w:val="39"/>
    <w:qFormat/>
    <w:rsid w:val="000E3AD0"/>
    <w:pPr>
      <w:spacing w:before="120"/>
      <w:ind w:left="240"/>
    </w:pPr>
    <w:rPr>
      <w:i/>
      <w:sz w:val="20"/>
    </w:rPr>
  </w:style>
  <w:style w:type="paragraph" w:styleId="Spistreci3">
    <w:name w:val="toc 3"/>
    <w:basedOn w:val="Normalny"/>
    <w:next w:val="Normalny"/>
    <w:uiPriority w:val="39"/>
    <w:qFormat/>
    <w:rsid w:val="000E3AD0"/>
    <w:pPr>
      <w:ind w:left="480"/>
    </w:pPr>
    <w:rPr>
      <w:sz w:val="20"/>
    </w:rPr>
  </w:style>
  <w:style w:type="paragraph" w:styleId="Spistreci4">
    <w:name w:val="toc 4"/>
    <w:basedOn w:val="Normalny"/>
    <w:next w:val="Normalny"/>
    <w:semiHidden/>
    <w:rsid w:val="000E3AD0"/>
    <w:pPr>
      <w:ind w:left="720"/>
    </w:pPr>
    <w:rPr>
      <w:sz w:val="20"/>
    </w:rPr>
  </w:style>
  <w:style w:type="paragraph" w:styleId="Spistreci5">
    <w:name w:val="toc 5"/>
    <w:basedOn w:val="Normalny"/>
    <w:next w:val="Normalny"/>
    <w:semiHidden/>
    <w:rsid w:val="000E3AD0"/>
    <w:pPr>
      <w:ind w:left="960"/>
    </w:pPr>
    <w:rPr>
      <w:sz w:val="20"/>
    </w:rPr>
  </w:style>
  <w:style w:type="paragraph" w:styleId="Spistreci6">
    <w:name w:val="toc 6"/>
    <w:basedOn w:val="Normalny"/>
    <w:next w:val="Normalny"/>
    <w:semiHidden/>
    <w:rsid w:val="000E3AD0"/>
    <w:pPr>
      <w:ind w:left="1200"/>
    </w:pPr>
    <w:rPr>
      <w:sz w:val="20"/>
    </w:rPr>
  </w:style>
  <w:style w:type="paragraph" w:styleId="Spistreci7">
    <w:name w:val="toc 7"/>
    <w:basedOn w:val="Normalny"/>
    <w:next w:val="Normalny"/>
    <w:semiHidden/>
    <w:rsid w:val="000E3AD0"/>
    <w:pPr>
      <w:ind w:left="1440"/>
    </w:pPr>
    <w:rPr>
      <w:sz w:val="20"/>
    </w:rPr>
  </w:style>
  <w:style w:type="paragraph" w:styleId="Spistreci8">
    <w:name w:val="toc 8"/>
    <w:basedOn w:val="Normalny"/>
    <w:next w:val="Normalny"/>
    <w:semiHidden/>
    <w:rsid w:val="000E3AD0"/>
    <w:pPr>
      <w:ind w:left="1680"/>
    </w:pPr>
    <w:rPr>
      <w:sz w:val="20"/>
    </w:rPr>
  </w:style>
  <w:style w:type="paragraph" w:styleId="Spistreci9">
    <w:name w:val="toc 9"/>
    <w:basedOn w:val="Normalny"/>
    <w:next w:val="Normalny"/>
    <w:semiHidden/>
    <w:rsid w:val="000E3AD0"/>
    <w:pPr>
      <w:ind w:left="1920"/>
    </w:pPr>
    <w:rPr>
      <w:sz w:val="20"/>
    </w:rPr>
  </w:style>
  <w:style w:type="paragraph" w:customStyle="1" w:styleId="Styl1">
    <w:name w:val="Styl1"/>
    <w:basedOn w:val="Normalny"/>
    <w:next w:val="Nagwek1"/>
    <w:rsid w:val="000E3AD0"/>
    <w:pPr>
      <w:widowControl/>
      <w:suppressAutoHyphens w:val="0"/>
      <w:spacing w:line="360" w:lineRule="auto"/>
    </w:pPr>
    <w:rPr>
      <w:rFonts w:ascii="Book Antiqua" w:hAnsi="Book Antiqua"/>
      <w:b/>
    </w:rPr>
  </w:style>
  <w:style w:type="paragraph" w:styleId="Tekstdymka">
    <w:name w:val="Balloon Text"/>
    <w:basedOn w:val="Normalny"/>
    <w:rsid w:val="000E3AD0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0E3AD0"/>
    <w:pPr>
      <w:widowControl/>
      <w:suppressAutoHyphens w:val="0"/>
    </w:pPr>
    <w:rPr>
      <w:rFonts w:ascii="Courier New" w:hAnsi="Courier New"/>
      <w:spacing w:val="-2"/>
      <w:sz w:val="20"/>
    </w:rPr>
  </w:style>
  <w:style w:type="paragraph" w:customStyle="1" w:styleId="Zawartotabeli">
    <w:name w:val="Zawartość tabeli"/>
    <w:basedOn w:val="Normalny"/>
    <w:rsid w:val="000E3AD0"/>
    <w:pPr>
      <w:suppressLineNumbers/>
    </w:pPr>
  </w:style>
  <w:style w:type="paragraph" w:customStyle="1" w:styleId="Nagwektabeli">
    <w:name w:val="Nagłówek tabeli"/>
    <w:basedOn w:val="Zawartotabeli"/>
    <w:rsid w:val="000E3AD0"/>
    <w:pPr>
      <w:jc w:val="center"/>
    </w:pPr>
    <w:rPr>
      <w:b/>
      <w:bCs/>
      <w:i/>
      <w:iCs/>
    </w:rPr>
  </w:style>
  <w:style w:type="paragraph" w:styleId="HTML-wstpniesformatowany">
    <w:name w:val="HTML Preformatted"/>
    <w:basedOn w:val="Normalny"/>
    <w:rsid w:val="00E86D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Stylwiadomocie-mail771">
    <w:name w:val="Styl wiadomości e-mail 771"/>
    <w:basedOn w:val="Domylnaczcionkaakapitu"/>
    <w:semiHidden/>
    <w:rsid w:val="002F48B2"/>
    <w:rPr>
      <w:rFonts w:ascii="Arial" w:hAnsi="Arial" w:cs="Arial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8F4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483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F483D"/>
    <w:pPr>
      <w:widowControl/>
      <w:suppressAutoHyphens w:val="0"/>
      <w:ind w:left="720"/>
      <w:contextualSpacing/>
    </w:pPr>
    <w:rPr>
      <w:szCs w:val="24"/>
      <w:lang w:eastAsia="pl-PL"/>
    </w:rPr>
  </w:style>
  <w:style w:type="character" w:customStyle="1" w:styleId="tabulatory">
    <w:name w:val="tabulatory"/>
    <w:basedOn w:val="Domylnaczcionkaakapitu"/>
    <w:rsid w:val="00C40747"/>
  </w:style>
  <w:style w:type="paragraph" w:customStyle="1" w:styleId="Default">
    <w:name w:val="Default"/>
    <w:rsid w:val="00C768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1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0C39"/>
    <w:pPr>
      <w:widowControl/>
      <w:suppressAutoHyphens w:val="0"/>
      <w:spacing w:before="75" w:after="75"/>
      <w:jc w:val="both"/>
    </w:pPr>
    <w:rPr>
      <w:szCs w:val="24"/>
      <w:lang w:eastAsia="pl-PL"/>
    </w:rPr>
  </w:style>
  <w:style w:type="table" w:styleId="Tabela-Siatka">
    <w:name w:val="Table Grid"/>
    <w:basedOn w:val="Standardowy"/>
    <w:uiPriority w:val="59"/>
    <w:rsid w:val="00E3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91288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288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2888"/>
    <w:pPr>
      <w:keepLines/>
      <w:widowControl/>
      <w:suppressAutoHyphens w:val="0"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862C6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ydgoszcz.pl/ng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ydgoszcz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> Program współpracy Miasta Bydgoszczy z organizacjami pozarządowymi oraz innymi podmiotami prowadzącymi działalność pożytku publicznego w roku 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12380-DE7D-4044-B9DD-F4089EC8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3057</Words>
  <Characters>18346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Programu współpracy Miasta Bydgoszczy  z organizacjami pozarządowymi oraz innymi podmiotami prowadzącymi działalność pożytku publicznego w roku 2021</vt:lpstr>
    </vt:vector>
  </TitlesOfParts>
  <Company>Urząd Miasta Bydgoszczy</Company>
  <LinksUpToDate>false</LinksUpToDate>
  <CharactersWithSpaces>21361</CharactersWithSpaces>
  <SharedDoc>false</SharedDoc>
  <HLinks>
    <vt:vector size="24" baseType="variant">
      <vt:variant>
        <vt:i4>1900572</vt:i4>
      </vt:variant>
      <vt:variant>
        <vt:i4>9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http://n45bis.lex.pl/WKPLOnline/index.rpc</vt:lpwstr>
      </vt:variant>
      <vt:variant>
        <vt:lpwstr>hiperlinkText.rpc?hiperlink=type=tresc:nro=Powszechny.769013&amp;full=1</vt:lpwstr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http://www.bydgoszcz.pl/informator/organizacje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Programu współpracy Miasta Bydgoszczy  z organizacjami pozarządowymi oraz innymi podmiotami prowadzącymi działalność pożytku publicznego w roku 2021</dc:title>
  <dc:creator>Agnieszka Ćwikli ńska</dc:creator>
  <cp:lastModifiedBy>wojtunika</cp:lastModifiedBy>
  <cp:revision>3</cp:revision>
  <cp:lastPrinted>2020-09-03T09:51:00Z</cp:lastPrinted>
  <dcterms:created xsi:type="dcterms:W3CDTF">2020-09-14T10:04:00Z</dcterms:created>
  <dcterms:modified xsi:type="dcterms:W3CDTF">2020-09-14T10:05:00Z</dcterms:modified>
</cp:coreProperties>
</file>